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p w:rsidR="00A06395" w:rsidRPr="00A427A9" w:rsidP="007D1D23" w14:paraId="2BC82132" w14:textId="77777777">
      <w:pPr>
        <w:spacing w:before="240" w:after="60"/>
        <w:jc w:val="center"/>
        <w:rPr>
          <w:rFonts w:asciiTheme="minorHAnsi" w:hAnsiTheme="minorHAnsi"/>
          <w:b/>
          <w:sz w:val="20"/>
        </w:rPr>
      </w:pPr>
      <w:r w:rsidRPr="00A427A9">
        <w:rPr>
          <w:rFonts w:asciiTheme="minorHAnsi" w:hAnsiTheme="minorHAnsi"/>
          <w:b/>
          <w:sz w:val="20"/>
        </w:rPr>
        <w:t>IMPRESO C - ACUERDO ACADÉMICO</w:t>
      </w:r>
    </w:p>
    <w:p w:rsidR="007E5B29" w:rsidRPr="00A427A9" w:rsidP="00A427A9" w14:paraId="2BC82133" w14:textId="77777777">
      <w:pPr>
        <w:jc w:val="center"/>
        <w:rPr>
          <w:rFonts w:asciiTheme="minorHAnsi" w:hAnsiTheme="minorHAnsi"/>
          <w:b/>
          <w:sz w:val="20"/>
          <w:lang w:val="es-ES"/>
        </w:rPr>
      </w:pPr>
      <w:r w:rsidRPr="00A427A9">
        <w:rPr>
          <w:rFonts w:asciiTheme="minorHAnsi" w:hAnsiTheme="minorHAnsi"/>
          <w:b/>
          <w:sz w:val="20"/>
          <w:lang w:val="es-ES"/>
        </w:rPr>
        <w:t>ANEXO. REDUCCIÓN O AMPLIACIÓN DE ESTANCIA DE INTERCAMBIO</w:t>
      </w:r>
    </w:p>
    <w:p w:rsidR="007E5B29" w:rsidRPr="00A427A9" w:rsidP="00A427A9" w14:paraId="2BC82134" w14:textId="77777777">
      <w:pPr>
        <w:rPr>
          <w:rFonts w:asciiTheme="minorHAnsi" w:hAnsiTheme="minorHAnsi"/>
          <w:b/>
          <w:sz w:val="19"/>
          <w:szCs w:val="19"/>
          <w:lang w:val="es-ES"/>
        </w:rPr>
      </w:pPr>
    </w:p>
    <w:tbl>
      <w:tblPr>
        <w:tblW w:w="960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2"/>
        <w:gridCol w:w="796"/>
        <w:gridCol w:w="338"/>
        <w:gridCol w:w="496"/>
        <w:gridCol w:w="496"/>
        <w:gridCol w:w="142"/>
        <w:gridCol w:w="371"/>
        <w:gridCol w:w="1816"/>
        <w:gridCol w:w="240"/>
        <w:gridCol w:w="754"/>
        <w:gridCol w:w="1335"/>
        <w:gridCol w:w="2329"/>
      </w:tblGrid>
      <w:tr w14:paraId="2BC82136" w14:textId="08AE8D5F" w:rsidTr="006738B7">
        <w:tblPrEx>
          <w:tblW w:w="9605" w:type="dxa"/>
          <w:tblInd w:w="2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7"/>
        </w:trPr>
        <w:tc>
          <w:tcPr>
            <w:tcW w:w="3131" w:type="dxa"/>
            <w:gridSpan w:val="7"/>
            <w:tcBorders>
              <w:right w:val="single" w:sz="8" w:space="0" w:color="auto"/>
            </w:tcBorders>
            <w:shd w:val="clear" w:color="auto" w:fill="BEEAFA" w:themeFill="accent2" w:themeFillTint="66"/>
            <w:vAlign w:val="center"/>
          </w:tcPr>
          <w:p w:rsidR="00E5063D" w:rsidRPr="00A427A9" w:rsidP="00EE5D29" w14:paraId="2BC82135" w14:textId="4F642F7E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A427A9">
              <w:rPr>
                <w:rFonts w:asciiTheme="minorHAnsi" w:hAnsiTheme="minorHAnsi"/>
                <w:b/>
                <w:sz w:val="18"/>
                <w:szCs w:val="18"/>
              </w:rPr>
              <w:t>APELLIDOS Y NOMBRE DEL ESTUDIANTE</w:t>
            </w:r>
          </w:p>
        </w:tc>
        <w:tc>
          <w:tcPr>
            <w:tcW w:w="6474" w:type="dxa"/>
            <w:gridSpan w:val="5"/>
            <w:tcBorders>
              <w:left w:val="single" w:sz="8" w:space="0" w:color="auto"/>
            </w:tcBorders>
            <w:vAlign w:val="center"/>
          </w:tcPr>
          <w:p w:rsidR="00E5063D" w:rsidRPr="00A427A9" w:rsidP="00E5063D" w14:paraId="2B7232CE" w14:textId="77777777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14:paraId="2BC82139" w14:textId="6CD5339C" w:rsidTr="00E5063D">
        <w:tblPrEx>
          <w:tblW w:w="9605" w:type="dxa"/>
          <w:tblInd w:w="212" w:type="dxa"/>
          <w:tblCellMar>
            <w:left w:w="70" w:type="dxa"/>
            <w:right w:w="70" w:type="dxa"/>
          </w:tblCellMar>
          <w:tblLook w:val="0000"/>
        </w:tblPrEx>
        <w:trPr>
          <w:cantSplit/>
          <w:trHeight w:val="397"/>
        </w:trPr>
        <w:tc>
          <w:tcPr>
            <w:tcW w:w="492" w:type="dxa"/>
            <w:tcBorders>
              <w:right w:val="single" w:sz="8" w:space="0" w:color="auto"/>
            </w:tcBorders>
            <w:shd w:val="clear" w:color="auto" w:fill="BEEAFA" w:themeFill="accent2" w:themeFillTint="66"/>
            <w:vAlign w:val="center"/>
          </w:tcPr>
          <w:p w:rsidR="00E5063D" w:rsidRPr="00A427A9" w:rsidP="00EE5D29" w14:paraId="2BC82137" w14:textId="1EB1FCB8">
            <w:pPr>
              <w:ind w:right="-994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A427A9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DNI</w:t>
            </w:r>
          </w:p>
        </w:tc>
        <w:tc>
          <w:tcPr>
            <w:tcW w:w="4695" w:type="dxa"/>
            <w:gridSpan w:val="8"/>
            <w:tcBorders>
              <w:left w:val="single" w:sz="8" w:space="0" w:color="auto"/>
            </w:tcBorders>
            <w:vAlign w:val="center"/>
          </w:tcPr>
          <w:p w:rsidR="00E5063D" w:rsidRPr="00A427A9" w:rsidP="00E5063D" w14:paraId="6DEA9B0D" w14:textId="77777777">
            <w:pPr>
              <w:ind w:right="-994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54" w:type="dxa"/>
            <w:tcBorders>
              <w:right w:val="single" w:sz="8" w:space="0" w:color="auto"/>
            </w:tcBorders>
            <w:shd w:val="clear" w:color="auto" w:fill="BEEAFA" w:themeFill="accent2" w:themeFillTint="66"/>
            <w:vAlign w:val="center"/>
          </w:tcPr>
          <w:p w:rsidR="00E5063D" w:rsidRPr="00A427A9" w:rsidP="00EE5D29" w14:paraId="2BC82138" w14:textId="2597BA60">
            <w:pPr>
              <w:ind w:right="-994"/>
              <w:rPr>
                <w:rFonts w:asciiTheme="minorHAnsi" w:hAnsiTheme="minorHAnsi"/>
                <w:sz w:val="18"/>
                <w:szCs w:val="18"/>
              </w:rPr>
            </w:pPr>
            <w:r w:rsidRPr="00A427A9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664" w:type="dxa"/>
            <w:gridSpan w:val="2"/>
            <w:tcBorders>
              <w:left w:val="single" w:sz="8" w:space="0" w:color="auto"/>
            </w:tcBorders>
            <w:vAlign w:val="center"/>
          </w:tcPr>
          <w:p w:rsidR="00E5063D" w:rsidRPr="00A427A9" w:rsidP="00E5063D" w14:paraId="4A29E5B3" w14:textId="77777777">
            <w:pPr>
              <w:ind w:right="-99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14:paraId="2BC8213C" w14:textId="23513C52" w:rsidTr="00E5063D">
        <w:tblPrEx>
          <w:tblW w:w="9605" w:type="dxa"/>
          <w:tblInd w:w="212" w:type="dxa"/>
          <w:tblCellMar>
            <w:left w:w="70" w:type="dxa"/>
            <w:right w:w="70" w:type="dxa"/>
          </w:tblCellMar>
          <w:tblLook w:val="0000"/>
        </w:tblPrEx>
        <w:trPr>
          <w:cantSplit/>
          <w:trHeight w:val="397"/>
        </w:trPr>
        <w:tc>
          <w:tcPr>
            <w:tcW w:w="2122" w:type="dxa"/>
            <w:gridSpan w:val="4"/>
            <w:tcBorders>
              <w:right w:val="single" w:sz="8" w:space="0" w:color="auto"/>
            </w:tcBorders>
            <w:shd w:val="clear" w:color="auto" w:fill="F9B3A7" w:themeFill="accent6" w:themeFillTint="66"/>
            <w:vAlign w:val="center"/>
          </w:tcPr>
          <w:p w:rsidR="00E5063D" w:rsidRPr="00A427A9" w:rsidP="00EE5D29" w14:paraId="2BC8213A" w14:textId="2D38ECA0">
            <w:pPr>
              <w:ind w:right="-994"/>
              <w:rPr>
                <w:rFonts w:asciiTheme="minorHAnsi" w:hAnsiTheme="minorHAnsi"/>
                <w:sz w:val="18"/>
                <w:szCs w:val="18"/>
              </w:rPr>
            </w:pPr>
            <w:r w:rsidRPr="00A427A9">
              <w:rPr>
                <w:rFonts w:asciiTheme="minorHAnsi" w:hAnsiTheme="minorHAnsi"/>
                <w:b/>
                <w:sz w:val="18"/>
                <w:szCs w:val="18"/>
              </w:rPr>
              <w:t>UNIVERSIDAD DE ORIGEN</w:t>
            </w:r>
          </w:p>
        </w:tc>
        <w:tc>
          <w:tcPr>
            <w:tcW w:w="3065" w:type="dxa"/>
            <w:gridSpan w:val="5"/>
            <w:tcBorders>
              <w:left w:val="single" w:sz="8" w:space="0" w:color="auto"/>
            </w:tcBorders>
            <w:vAlign w:val="center"/>
          </w:tcPr>
          <w:p w:rsidR="00E5063D" w:rsidRPr="00A427A9" w:rsidP="00E5063D" w14:paraId="28B8A30C" w14:textId="77777777">
            <w:pPr>
              <w:ind w:right="-99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4" w:type="dxa"/>
            <w:tcBorders>
              <w:right w:val="single" w:sz="8" w:space="0" w:color="auto"/>
            </w:tcBorders>
            <w:shd w:val="clear" w:color="auto" w:fill="FCD9D3" w:themeFill="accent6" w:themeFillTint="33"/>
            <w:vAlign w:val="center"/>
          </w:tcPr>
          <w:p w:rsidR="00E5063D" w:rsidRPr="00A427A9" w:rsidP="00EE5D29" w14:paraId="2BC8213B" w14:textId="48D5BA55">
            <w:pPr>
              <w:ind w:right="-994"/>
              <w:rPr>
                <w:rFonts w:asciiTheme="minorHAnsi" w:hAnsiTheme="minorHAnsi"/>
                <w:sz w:val="18"/>
                <w:szCs w:val="18"/>
              </w:rPr>
            </w:pPr>
            <w:r w:rsidRPr="00A427A9">
              <w:rPr>
                <w:rFonts w:asciiTheme="minorHAnsi" w:hAnsiTheme="minorHAnsi"/>
                <w:b/>
                <w:sz w:val="18"/>
                <w:szCs w:val="18"/>
              </w:rPr>
              <w:t>CENTRO</w:t>
            </w:r>
          </w:p>
        </w:tc>
        <w:tc>
          <w:tcPr>
            <w:tcW w:w="3664" w:type="dxa"/>
            <w:gridSpan w:val="2"/>
            <w:tcBorders>
              <w:left w:val="single" w:sz="8" w:space="0" w:color="auto"/>
            </w:tcBorders>
            <w:vAlign w:val="center"/>
          </w:tcPr>
          <w:p w:rsidR="00E5063D" w:rsidRPr="00A427A9" w:rsidP="00E5063D" w14:paraId="7E83EA01" w14:textId="77777777">
            <w:pPr>
              <w:ind w:right="-99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14:paraId="2BC8213F" w14:textId="444A882D" w:rsidTr="00E5063D">
        <w:tblPrEx>
          <w:tblW w:w="9605" w:type="dxa"/>
          <w:tblInd w:w="212" w:type="dxa"/>
          <w:tblCellMar>
            <w:left w:w="70" w:type="dxa"/>
            <w:right w:w="70" w:type="dxa"/>
          </w:tblCellMar>
          <w:tblLook w:val="0000"/>
        </w:tblPrEx>
        <w:trPr>
          <w:cantSplit/>
          <w:trHeight w:val="397"/>
        </w:trPr>
        <w:tc>
          <w:tcPr>
            <w:tcW w:w="2122" w:type="dxa"/>
            <w:gridSpan w:val="4"/>
            <w:tcBorders>
              <w:right w:val="single" w:sz="8" w:space="0" w:color="auto"/>
            </w:tcBorders>
            <w:shd w:val="clear" w:color="auto" w:fill="BEEBDF" w:themeFill="accent4" w:themeFillTint="66"/>
            <w:vAlign w:val="center"/>
          </w:tcPr>
          <w:p w:rsidR="00E5063D" w:rsidRPr="00A427A9" w:rsidP="00EE5D29" w14:paraId="2BC8213D" w14:textId="7BDA6F11">
            <w:pPr>
              <w:ind w:right="-994"/>
              <w:rPr>
                <w:rFonts w:asciiTheme="minorHAnsi" w:hAnsiTheme="minorHAnsi"/>
                <w:sz w:val="18"/>
                <w:szCs w:val="18"/>
              </w:rPr>
            </w:pPr>
            <w:r w:rsidRPr="00A427A9">
              <w:rPr>
                <w:rFonts w:asciiTheme="minorHAnsi" w:hAnsiTheme="minorHAnsi"/>
                <w:b/>
                <w:sz w:val="18"/>
                <w:szCs w:val="18"/>
              </w:rPr>
              <w:t>UNIVERSIDAD DE DESTINO</w:t>
            </w:r>
          </w:p>
        </w:tc>
        <w:tc>
          <w:tcPr>
            <w:tcW w:w="3065" w:type="dxa"/>
            <w:gridSpan w:val="5"/>
            <w:tcBorders>
              <w:left w:val="single" w:sz="8" w:space="0" w:color="auto"/>
            </w:tcBorders>
            <w:vAlign w:val="center"/>
          </w:tcPr>
          <w:p w:rsidR="00E5063D" w:rsidRPr="00A427A9" w:rsidP="00E5063D" w14:paraId="457D982F" w14:textId="77777777">
            <w:pPr>
              <w:ind w:right="-99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4" w:type="dxa"/>
            <w:tcBorders>
              <w:right w:val="single" w:sz="8" w:space="0" w:color="auto"/>
            </w:tcBorders>
            <w:shd w:val="clear" w:color="auto" w:fill="DEF5EF" w:themeFill="accent4" w:themeFillTint="33"/>
            <w:vAlign w:val="center"/>
          </w:tcPr>
          <w:p w:rsidR="00E5063D" w:rsidRPr="00A427A9" w:rsidP="00EE5D29" w14:paraId="2BC8213E" w14:textId="4A5A3754">
            <w:pPr>
              <w:ind w:right="-994"/>
              <w:rPr>
                <w:rFonts w:asciiTheme="minorHAnsi" w:hAnsiTheme="minorHAnsi"/>
                <w:sz w:val="18"/>
                <w:szCs w:val="18"/>
              </w:rPr>
            </w:pPr>
            <w:r w:rsidRPr="00A427A9">
              <w:rPr>
                <w:rFonts w:asciiTheme="minorHAnsi" w:hAnsiTheme="minorHAnsi"/>
                <w:b/>
                <w:sz w:val="18"/>
                <w:szCs w:val="18"/>
              </w:rPr>
              <w:t>CENTRO</w:t>
            </w:r>
          </w:p>
        </w:tc>
        <w:tc>
          <w:tcPr>
            <w:tcW w:w="3664" w:type="dxa"/>
            <w:gridSpan w:val="2"/>
            <w:tcBorders>
              <w:left w:val="single" w:sz="8" w:space="0" w:color="auto"/>
            </w:tcBorders>
            <w:vAlign w:val="center"/>
          </w:tcPr>
          <w:p w:rsidR="00E5063D" w:rsidRPr="00A427A9" w:rsidP="00E5063D" w14:paraId="7A570E45" w14:textId="77777777">
            <w:pPr>
              <w:ind w:right="-99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14:paraId="2BC82141" w14:textId="2FAE8BD3" w:rsidTr="00E5063D">
        <w:tblPrEx>
          <w:tblW w:w="9605" w:type="dxa"/>
          <w:tblInd w:w="212" w:type="dxa"/>
          <w:tblCellMar>
            <w:left w:w="70" w:type="dxa"/>
            <w:right w:w="70" w:type="dxa"/>
          </w:tblCellMar>
          <w:tblLook w:val="0000"/>
        </w:tblPrEx>
        <w:trPr>
          <w:cantSplit/>
          <w:trHeight w:val="397"/>
        </w:trPr>
        <w:tc>
          <w:tcPr>
            <w:tcW w:w="2760" w:type="dxa"/>
            <w:gridSpan w:val="6"/>
            <w:tcBorders>
              <w:right w:val="single" w:sz="8" w:space="0" w:color="auto"/>
            </w:tcBorders>
            <w:shd w:val="clear" w:color="auto" w:fill="BEEAFA" w:themeFill="accent2" w:themeFillTint="66"/>
            <w:vAlign w:val="center"/>
          </w:tcPr>
          <w:p w:rsidR="00E5063D" w:rsidRPr="00A427A9" w:rsidP="00EE5D29" w14:paraId="2BC82140" w14:textId="05E3E12E">
            <w:pPr>
              <w:ind w:right="-994"/>
              <w:rPr>
                <w:rFonts w:asciiTheme="minorHAnsi" w:hAnsiTheme="minorHAnsi"/>
                <w:b/>
                <w:sz w:val="18"/>
                <w:szCs w:val="18"/>
              </w:rPr>
            </w:pPr>
            <w:r w:rsidRPr="00A427A9">
              <w:rPr>
                <w:rFonts w:asciiTheme="minorHAnsi" w:hAnsiTheme="minorHAnsi"/>
                <w:b/>
                <w:sz w:val="18"/>
                <w:szCs w:val="18"/>
              </w:rPr>
              <w:t>TITULACIÓN DE ORIGEN/DESTINO</w:t>
            </w:r>
          </w:p>
        </w:tc>
        <w:tc>
          <w:tcPr>
            <w:tcW w:w="6845" w:type="dxa"/>
            <w:gridSpan w:val="6"/>
            <w:tcBorders>
              <w:left w:val="single" w:sz="8" w:space="0" w:color="auto"/>
            </w:tcBorders>
            <w:vAlign w:val="center"/>
          </w:tcPr>
          <w:p w:rsidR="00E5063D" w:rsidRPr="00A427A9" w:rsidP="00E5063D" w14:paraId="5636F9D0" w14:textId="77777777">
            <w:pPr>
              <w:ind w:right="-994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14:paraId="2BC82143" w14:textId="66BB2D3A" w:rsidTr="00E5063D">
        <w:tblPrEx>
          <w:tblW w:w="9605" w:type="dxa"/>
          <w:tblInd w:w="212" w:type="dxa"/>
          <w:tblCellMar>
            <w:left w:w="70" w:type="dxa"/>
            <w:right w:w="70" w:type="dxa"/>
          </w:tblCellMar>
          <w:tblLook w:val="0000"/>
        </w:tblPrEx>
        <w:trPr>
          <w:cantSplit/>
          <w:trHeight w:val="397"/>
        </w:trPr>
        <w:tc>
          <w:tcPr>
            <w:tcW w:w="1626" w:type="dxa"/>
            <w:gridSpan w:val="3"/>
            <w:tcBorders>
              <w:right w:val="single" w:sz="8" w:space="0" w:color="auto"/>
            </w:tcBorders>
            <w:shd w:val="clear" w:color="auto" w:fill="BEEAFA" w:themeFill="accent2" w:themeFillTint="66"/>
            <w:vAlign w:val="center"/>
          </w:tcPr>
          <w:p w:rsidR="00E5063D" w:rsidRPr="00A427A9" w:rsidP="00EE5D29" w14:paraId="2BC82142" w14:textId="5A73BFF3">
            <w:pPr>
              <w:ind w:right="-994"/>
              <w:rPr>
                <w:rFonts w:asciiTheme="minorHAnsi" w:hAnsiTheme="minorHAnsi"/>
                <w:b/>
                <w:sz w:val="18"/>
                <w:szCs w:val="18"/>
              </w:rPr>
            </w:pPr>
            <w:r w:rsidRPr="00A427A9">
              <w:rPr>
                <w:rFonts w:asciiTheme="minorHAnsi" w:hAnsiTheme="minorHAnsi"/>
                <w:b/>
                <w:sz w:val="18"/>
                <w:szCs w:val="18"/>
              </w:rPr>
              <w:t xml:space="preserve">CURSO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ACADÉMICO</w:t>
            </w:r>
          </w:p>
        </w:tc>
        <w:tc>
          <w:tcPr>
            <w:tcW w:w="7979" w:type="dxa"/>
            <w:gridSpan w:val="9"/>
            <w:tcBorders>
              <w:left w:val="single" w:sz="8" w:space="0" w:color="auto"/>
            </w:tcBorders>
            <w:vAlign w:val="center"/>
          </w:tcPr>
          <w:p w:rsidR="00E5063D" w:rsidRPr="00A427A9" w:rsidP="00E5063D" w14:paraId="35C2F84A" w14:textId="77777777">
            <w:pPr>
              <w:ind w:right="-994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14:paraId="2BC82145" w14:textId="5BAFEB7E" w:rsidTr="00E5063D">
        <w:tblPrEx>
          <w:tblW w:w="9605" w:type="dxa"/>
          <w:tblInd w:w="212" w:type="dxa"/>
          <w:tblCellMar>
            <w:left w:w="70" w:type="dxa"/>
            <w:right w:w="70" w:type="dxa"/>
          </w:tblCellMar>
          <w:tblLook w:val="0000"/>
        </w:tblPrEx>
        <w:trPr>
          <w:cantSplit/>
          <w:trHeight w:val="397"/>
        </w:trPr>
        <w:tc>
          <w:tcPr>
            <w:tcW w:w="1288" w:type="dxa"/>
            <w:gridSpan w:val="2"/>
            <w:tcBorders>
              <w:right w:val="single" w:sz="8" w:space="0" w:color="auto"/>
            </w:tcBorders>
            <w:shd w:val="clear" w:color="auto" w:fill="BEEAFA" w:themeFill="accent2" w:themeFillTint="66"/>
            <w:vAlign w:val="center"/>
          </w:tcPr>
          <w:p w:rsidR="00E5063D" w:rsidRPr="00A427A9" w:rsidP="00EE5D29" w14:paraId="2BC82144" w14:textId="12425AE2">
            <w:pPr>
              <w:ind w:right="-994"/>
              <w:rPr>
                <w:rFonts w:asciiTheme="minorHAnsi" w:hAnsiTheme="minorHAnsi"/>
                <w:b/>
                <w:sz w:val="18"/>
                <w:szCs w:val="18"/>
              </w:rPr>
            </w:pPr>
            <w:r w:rsidRPr="00A427A9">
              <w:rPr>
                <w:rFonts w:asciiTheme="minorHAnsi" w:hAnsiTheme="minorHAnsi"/>
                <w:b/>
                <w:sz w:val="18"/>
                <w:szCs w:val="18"/>
              </w:rPr>
              <w:t xml:space="preserve">REF. ACUERDO </w:t>
            </w:r>
          </w:p>
        </w:tc>
        <w:tc>
          <w:tcPr>
            <w:tcW w:w="8317" w:type="dxa"/>
            <w:gridSpan w:val="10"/>
            <w:tcBorders>
              <w:left w:val="single" w:sz="8" w:space="0" w:color="auto"/>
            </w:tcBorders>
            <w:vAlign w:val="center"/>
          </w:tcPr>
          <w:p w:rsidR="00E5063D" w:rsidRPr="00A427A9" w:rsidP="00E5063D" w14:paraId="06EA2B2D" w14:textId="77777777">
            <w:pPr>
              <w:ind w:right="-994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14:paraId="2BC82147" w14:textId="77777777" w:rsidTr="006738B7">
        <w:tblPrEx>
          <w:tblW w:w="9605" w:type="dxa"/>
          <w:tblInd w:w="212" w:type="dxa"/>
          <w:tblCellMar>
            <w:left w:w="108" w:type="dxa"/>
            <w:right w:w="108" w:type="dxa"/>
          </w:tblCellMar>
          <w:tblLook w:val="04A0"/>
        </w:tblPrEx>
        <w:trPr>
          <w:trHeight w:val="437"/>
        </w:trPr>
        <w:tc>
          <w:tcPr>
            <w:tcW w:w="9605" w:type="dxa"/>
            <w:gridSpan w:val="12"/>
            <w:shd w:val="clear" w:color="auto" w:fill="FFFFCC"/>
            <w:vAlign w:val="center"/>
          </w:tcPr>
          <w:p w:rsidR="003E1155" w:rsidRPr="00A427A9" w:rsidP="00105D9B" w14:paraId="2BC82146" w14:textId="77777777">
            <w:pPr>
              <w:jc w:val="center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A427A9">
              <w:rPr>
                <w:rFonts w:asciiTheme="minorHAnsi" w:hAnsiTheme="minorHAnsi"/>
                <w:b/>
                <w:sz w:val="19"/>
                <w:szCs w:val="19"/>
                <w:lang w:val="es-ES"/>
              </w:rPr>
              <w:t>REDUCCIÓN DE ESTANCIA DE CURSO COMPLETO A MEDIO CURSO</w:t>
            </w:r>
          </w:p>
        </w:tc>
      </w:tr>
      <w:tr w14:paraId="2BC82153" w14:textId="77777777" w:rsidTr="00BB6898">
        <w:tblPrEx>
          <w:tblW w:w="9605" w:type="dxa"/>
          <w:tblInd w:w="212" w:type="dxa"/>
          <w:tblCellMar>
            <w:left w:w="108" w:type="dxa"/>
            <w:right w:w="108" w:type="dxa"/>
          </w:tblCellMar>
          <w:tblLook w:val="04A0"/>
        </w:tblPrEx>
        <w:trPr>
          <w:trHeight w:val="437"/>
        </w:trPr>
        <w:tc>
          <w:tcPr>
            <w:tcW w:w="2618" w:type="dxa"/>
            <w:gridSpan w:val="5"/>
            <w:vMerge w:val="restart"/>
            <w:shd w:val="clear" w:color="auto" w:fill="auto"/>
            <w:vAlign w:val="center"/>
          </w:tcPr>
          <w:p w:rsidR="00BB6898" w:rsidRPr="00A427A9" w:rsidP="00B841B3" w14:paraId="2BC82148" w14:textId="77777777">
            <w:pPr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A427A9">
              <w:rPr>
                <w:rFonts w:asciiTheme="minorHAnsi" w:hAnsiTheme="minorHAnsi"/>
                <w:sz w:val="19"/>
                <w:szCs w:val="19"/>
                <w:lang w:val="es-ES"/>
              </w:rPr>
              <w:t>Fecha de inicio de la estancia: __/__/202X</w:t>
            </w:r>
          </w:p>
          <w:p w:rsidR="00BB6898" w:rsidRPr="00A427A9" w:rsidP="00B841B3" w14:paraId="2BC82149" w14:textId="77777777">
            <w:pPr>
              <w:rPr>
                <w:rFonts w:asciiTheme="minorHAnsi" w:hAnsiTheme="minorHAnsi"/>
                <w:sz w:val="19"/>
                <w:szCs w:val="19"/>
                <w:lang w:val="es-ES"/>
              </w:rPr>
            </w:pPr>
          </w:p>
          <w:p w:rsidR="00BB6898" w:rsidRPr="00A427A9" w:rsidP="00B841B3" w14:paraId="2BC8214A" w14:textId="77777777">
            <w:pPr>
              <w:rPr>
                <w:rFonts w:asciiTheme="minorHAnsi" w:hAnsiTheme="minorHAnsi"/>
                <w:sz w:val="19"/>
                <w:szCs w:val="19"/>
                <w:lang w:val="es-ES"/>
              </w:rPr>
            </w:pPr>
          </w:p>
          <w:p w:rsidR="00BB6898" w:rsidP="00B841B3" w14:paraId="22DB4A8A" w14:textId="77777777">
            <w:pPr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A427A9">
              <w:rPr>
                <w:rFonts w:asciiTheme="minorHAnsi" w:hAnsiTheme="minorHAnsi"/>
                <w:sz w:val="19"/>
                <w:szCs w:val="19"/>
                <w:lang w:val="es-ES"/>
              </w:rPr>
              <w:t>Fecha de fin de la estancia:</w:t>
            </w:r>
          </w:p>
          <w:p w:rsidR="00BB6898" w:rsidRPr="00A427A9" w:rsidP="00B841B3" w14:paraId="2BC8214B" w14:textId="2038171C">
            <w:pPr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A427A9">
              <w:rPr>
                <w:rFonts w:asciiTheme="minorHAnsi" w:hAnsiTheme="minorHAnsi"/>
                <w:sz w:val="19"/>
                <w:szCs w:val="19"/>
                <w:lang w:val="es-ES"/>
              </w:rPr>
              <w:t xml:space="preserve"> __/__/202X</w:t>
            </w:r>
          </w:p>
          <w:p w:rsidR="00BB6898" w:rsidRPr="00A427A9" w:rsidP="00B841B3" w14:paraId="2BC8214C" w14:textId="77777777">
            <w:pPr>
              <w:rPr>
                <w:rFonts w:asciiTheme="minorHAnsi" w:hAnsiTheme="minorHAnsi"/>
                <w:sz w:val="19"/>
                <w:szCs w:val="19"/>
                <w:lang w:val="es-ES"/>
              </w:rPr>
            </w:pPr>
          </w:p>
          <w:p w:rsidR="00BB6898" w:rsidRPr="00A427A9" w:rsidP="00B841B3" w14:paraId="2BC8214E" w14:textId="77777777">
            <w:pPr>
              <w:rPr>
                <w:rFonts w:asciiTheme="minorHAnsi" w:hAnsiTheme="minorHAnsi"/>
                <w:sz w:val="19"/>
                <w:szCs w:val="19"/>
                <w:lang w:val="es-ES"/>
              </w:rPr>
            </w:pPr>
          </w:p>
          <w:p w:rsidR="00BB6898" w:rsidP="00B841B3" w14:paraId="68DD76C6" w14:textId="77777777">
            <w:pPr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A427A9">
              <w:rPr>
                <w:rFonts w:asciiTheme="minorHAnsi" w:hAnsiTheme="minorHAnsi"/>
                <w:sz w:val="19"/>
                <w:szCs w:val="19"/>
                <w:lang w:val="es-ES"/>
              </w:rPr>
              <w:t xml:space="preserve">Fecha de aprobación: </w:t>
            </w:r>
          </w:p>
          <w:p w:rsidR="00BB6898" w:rsidRPr="00A427A9" w:rsidP="00B841B3" w14:paraId="2BC8214F" w14:textId="2DA716A9">
            <w:pPr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A427A9">
              <w:rPr>
                <w:rFonts w:asciiTheme="minorHAnsi" w:hAnsiTheme="minorHAnsi"/>
                <w:sz w:val="19"/>
                <w:szCs w:val="19"/>
                <w:lang w:val="es-ES"/>
              </w:rPr>
              <w:t>__/__/</w:t>
            </w:r>
            <w:r w:rsidR="002665B1">
              <w:rPr>
                <w:rFonts w:asciiTheme="minorHAnsi" w:hAnsiTheme="minorHAnsi"/>
                <w:sz w:val="19"/>
                <w:szCs w:val="19"/>
                <w:lang w:val="es-ES"/>
              </w:rPr>
              <w:t>2</w:t>
            </w:r>
            <w:r w:rsidRPr="00A427A9">
              <w:rPr>
                <w:rFonts w:asciiTheme="minorHAnsi" w:hAnsiTheme="minorHAnsi"/>
                <w:sz w:val="19"/>
                <w:szCs w:val="19"/>
                <w:lang w:val="es-ES"/>
              </w:rPr>
              <w:t>02X</w:t>
            </w:r>
          </w:p>
        </w:tc>
        <w:tc>
          <w:tcPr>
            <w:tcW w:w="2329" w:type="dxa"/>
            <w:gridSpan w:val="3"/>
            <w:tcBorders>
              <w:bottom w:val="single" w:sz="8" w:space="0" w:color="auto"/>
            </w:tcBorders>
            <w:shd w:val="clear" w:color="auto" w:fill="DEF4FC" w:themeFill="accent2" w:themeFillTint="33"/>
            <w:vAlign w:val="center"/>
          </w:tcPr>
          <w:p w:rsidR="00BB6898" w:rsidRPr="00BB6898" w:rsidP="00BB6898" w14:paraId="2BC82150" w14:textId="4717CA8E">
            <w:pPr>
              <w:jc w:val="center"/>
              <w:rPr>
                <w:rFonts w:asciiTheme="minorHAnsi" w:hAnsiTheme="minorHAnsi"/>
                <w:b/>
                <w:bCs/>
                <w:sz w:val="19"/>
                <w:szCs w:val="19"/>
                <w:lang w:val="es-ES"/>
              </w:rPr>
            </w:pPr>
            <w:r w:rsidRPr="00BB6898">
              <w:rPr>
                <w:rFonts w:asciiTheme="minorHAnsi" w:hAnsiTheme="minorHAnsi"/>
                <w:b/>
                <w:bCs/>
                <w:sz w:val="19"/>
                <w:szCs w:val="19"/>
                <w:lang w:val="es-ES"/>
              </w:rPr>
              <w:t>Firma del estudiante</w:t>
            </w:r>
          </w:p>
        </w:tc>
        <w:tc>
          <w:tcPr>
            <w:tcW w:w="2329" w:type="dxa"/>
            <w:gridSpan w:val="3"/>
            <w:tcBorders>
              <w:bottom w:val="single" w:sz="8" w:space="0" w:color="auto"/>
            </w:tcBorders>
            <w:shd w:val="clear" w:color="auto" w:fill="FCD9D3" w:themeFill="accent6" w:themeFillTint="33"/>
            <w:vAlign w:val="center"/>
          </w:tcPr>
          <w:p w:rsidR="00BB6898" w:rsidRPr="00BB6898" w:rsidP="00BB6898" w14:paraId="2BC82151" w14:textId="37922B49">
            <w:pPr>
              <w:jc w:val="center"/>
              <w:rPr>
                <w:rFonts w:asciiTheme="minorHAnsi" w:hAnsiTheme="minorHAnsi"/>
                <w:b/>
                <w:bCs/>
                <w:sz w:val="19"/>
                <w:szCs w:val="19"/>
                <w:lang w:val="es-ES"/>
              </w:rPr>
            </w:pPr>
            <w:r w:rsidRPr="00BB6898">
              <w:rPr>
                <w:rFonts w:asciiTheme="minorHAnsi" w:hAnsiTheme="minorHAnsi"/>
                <w:b/>
                <w:bCs/>
                <w:sz w:val="19"/>
                <w:szCs w:val="19"/>
                <w:lang w:val="es-ES"/>
              </w:rPr>
              <w:t>Firma del coordinador de la universidad origen</w:t>
            </w:r>
          </w:p>
        </w:tc>
        <w:tc>
          <w:tcPr>
            <w:tcW w:w="2329" w:type="dxa"/>
            <w:tcBorders>
              <w:bottom w:val="single" w:sz="8" w:space="0" w:color="auto"/>
            </w:tcBorders>
            <w:shd w:val="clear" w:color="auto" w:fill="DEF5EF" w:themeFill="accent4" w:themeFillTint="33"/>
            <w:vAlign w:val="center"/>
          </w:tcPr>
          <w:p w:rsidR="00BB6898" w:rsidRPr="00BB6898" w:rsidP="00BB6898" w14:paraId="2BC82152" w14:textId="423793CA">
            <w:pPr>
              <w:jc w:val="center"/>
              <w:rPr>
                <w:rFonts w:asciiTheme="minorHAnsi" w:hAnsiTheme="minorHAnsi"/>
                <w:b/>
                <w:bCs/>
                <w:sz w:val="19"/>
                <w:szCs w:val="19"/>
                <w:lang w:val="es-ES"/>
              </w:rPr>
            </w:pPr>
            <w:r w:rsidRPr="00BB6898">
              <w:rPr>
                <w:rFonts w:asciiTheme="minorHAnsi" w:hAnsiTheme="minorHAnsi"/>
                <w:b/>
                <w:bCs/>
                <w:sz w:val="19"/>
                <w:szCs w:val="19"/>
                <w:lang w:val="es-ES"/>
              </w:rPr>
              <w:t>Firma del coordinador de la universidad de destino</w:t>
            </w:r>
          </w:p>
        </w:tc>
      </w:tr>
      <w:tr w14:paraId="395313F4" w14:textId="77777777" w:rsidTr="00BB6898">
        <w:tblPrEx>
          <w:tblW w:w="9605" w:type="dxa"/>
          <w:tblInd w:w="212" w:type="dxa"/>
          <w:tblCellMar>
            <w:left w:w="108" w:type="dxa"/>
            <w:right w:w="108" w:type="dxa"/>
          </w:tblCellMar>
          <w:tblLook w:val="04A0"/>
        </w:tblPrEx>
        <w:trPr>
          <w:trHeight w:val="2229"/>
        </w:trPr>
        <w:tc>
          <w:tcPr>
            <w:tcW w:w="2618" w:type="dxa"/>
            <w:gridSpan w:val="5"/>
            <w:vMerge/>
            <w:shd w:val="clear" w:color="auto" w:fill="auto"/>
            <w:vAlign w:val="center"/>
          </w:tcPr>
          <w:p w:rsidR="00BB6898" w:rsidRPr="00A427A9" w:rsidP="00B841B3" w14:paraId="5822F84C" w14:textId="77777777">
            <w:pPr>
              <w:rPr>
                <w:rFonts w:asciiTheme="minorHAnsi" w:hAnsiTheme="minorHAnsi"/>
                <w:sz w:val="19"/>
                <w:szCs w:val="19"/>
                <w:lang w:val="es-ES"/>
              </w:rPr>
            </w:pPr>
          </w:p>
        </w:tc>
        <w:tc>
          <w:tcPr>
            <w:tcW w:w="2329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B6898" w:rsidRPr="00A427A9" w:rsidP="00BB6898" w14:paraId="509C6329" w14:textId="77777777">
            <w:pPr>
              <w:jc w:val="center"/>
              <w:rPr>
                <w:rFonts w:asciiTheme="minorHAnsi" w:hAnsiTheme="minorHAnsi"/>
                <w:sz w:val="19"/>
                <w:szCs w:val="19"/>
                <w:lang w:val="es-ES"/>
              </w:rPr>
            </w:pPr>
          </w:p>
        </w:tc>
        <w:tc>
          <w:tcPr>
            <w:tcW w:w="2329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B6898" w:rsidRPr="00A427A9" w:rsidP="00BB6898" w14:paraId="1A94F6C9" w14:textId="77777777">
            <w:pPr>
              <w:jc w:val="center"/>
              <w:rPr>
                <w:rFonts w:asciiTheme="minorHAnsi" w:hAnsiTheme="minorHAnsi"/>
                <w:sz w:val="19"/>
                <w:szCs w:val="19"/>
                <w:lang w:val="es-ES"/>
              </w:rPr>
            </w:pPr>
          </w:p>
        </w:tc>
        <w:tc>
          <w:tcPr>
            <w:tcW w:w="2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B6898" w:rsidRPr="00A427A9" w:rsidP="00BB6898" w14:paraId="5FCC3D28" w14:textId="77777777">
            <w:pPr>
              <w:jc w:val="center"/>
              <w:rPr>
                <w:rFonts w:asciiTheme="minorHAnsi" w:hAnsiTheme="minorHAnsi"/>
                <w:sz w:val="19"/>
                <w:szCs w:val="19"/>
                <w:lang w:val="es-ES"/>
              </w:rPr>
            </w:pPr>
          </w:p>
        </w:tc>
      </w:tr>
      <w:tr w14:paraId="2BC82155" w14:textId="77777777" w:rsidTr="006738B7">
        <w:tblPrEx>
          <w:tblW w:w="9605" w:type="dxa"/>
          <w:tblInd w:w="212" w:type="dxa"/>
          <w:tblCellMar>
            <w:left w:w="108" w:type="dxa"/>
            <w:right w:w="108" w:type="dxa"/>
          </w:tblCellMar>
          <w:tblLook w:val="04A0"/>
        </w:tblPrEx>
        <w:trPr>
          <w:trHeight w:val="437"/>
        </w:trPr>
        <w:tc>
          <w:tcPr>
            <w:tcW w:w="9605" w:type="dxa"/>
            <w:gridSpan w:val="12"/>
            <w:shd w:val="clear" w:color="auto" w:fill="FFFFCC"/>
            <w:vAlign w:val="center"/>
          </w:tcPr>
          <w:p w:rsidR="003E1155" w:rsidRPr="00A427A9" w:rsidP="00105D9B" w14:paraId="2BC82154" w14:textId="77777777">
            <w:pPr>
              <w:jc w:val="center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A427A9">
              <w:rPr>
                <w:rFonts w:asciiTheme="minorHAnsi" w:hAnsiTheme="minorHAnsi"/>
                <w:b/>
                <w:sz w:val="19"/>
                <w:szCs w:val="19"/>
                <w:lang w:val="es-ES"/>
              </w:rPr>
              <w:t>AMPLIACIÓN DE ESTANCIA DE MEDIO CURSO A CURSO COMPLETO</w:t>
            </w:r>
          </w:p>
        </w:tc>
      </w:tr>
      <w:tr w14:paraId="2BC82161" w14:textId="77777777" w:rsidTr="006738B7">
        <w:tblPrEx>
          <w:tblW w:w="9605" w:type="dxa"/>
          <w:tblInd w:w="212" w:type="dxa"/>
          <w:tblCellMar>
            <w:left w:w="108" w:type="dxa"/>
            <w:right w:w="108" w:type="dxa"/>
          </w:tblCellMar>
          <w:tblLook w:val="04A0"/>
        </w:tblPrEx>
        <w:trPr>
          <w:trHeight w:val="437"/>
        </w:trPr>
        <w:tc>
          <w:tcPr>
            <w:tcW w:w="2618" w:type="dxa"/>
            <w:gridSpan w:val="5"/>
            <w:vMerge w:val="restart"/>
            <w:shd w:val="clear" w:color="auto" w:fill="auto"/>
            <w:vAlign w:val="center"/>
          </w:tcPr>
          <w:p w:rsidR="00BB6898" w:rsidRPr="00A427A9" w:rsidP="00B841B3" w14:paraId="2BC82156" w14:textId="77777777">
            <w:pPr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A427A9">
              <w:rPr>
                <w:rFonts w:asciiTheme="minorHAnsi" w:hAnsiTheme="minorHAnsi"/>
                <w:sz w:val="19"/>
                <w:szCs w:val="19"/>
                <w:lang w:val="es-ES"/>
              </w:rPr>
              <w:t>Fecha de inicio de la estancia: __/__/202X</w:t>
            </w:r>
          </w:p>
          <w:p w:rsidR="00BB6898" w:rsidRPr="00A427A9" w:rsidP="00B841B3" w14:paraId="2BC82157" w14:textId="77777777">
            <w:pPr>
              <w:rPr>
                <w:rFonts w:asciiTheme="minorHAnsi" w:hAnsiTheme="minorHAnsi"/>
                <w:sz w:val="19"/>
                <w:szCs w:val="19"/>
                <w:lang w:val="es-ES"/>
              </w:rPr>
            </w:pPr>
          </w:p>
          <w:p w:rsidR="00BB6898" w:rsidRPr="00A427A9" w:rsidP="00B841B3" w14:paraId="2BC82158" w14:textId="77777777">
            <w:pPr>
              <w:rPr>
                <w:rFonts w:asciiTheme="minorHAnsi" w:hAnsiTheme="minorHAnsi"/>
                <w:sz w:val="19"/>
                <w:szCs w:val="19"/>
                <w:lang w:val="es-ES"/>
              </w:rPr>
            </w:pPr>
          </w:p>
          <w:p w:rsidR="00BB6898" w:rsidP="00B841B3" w14:paraId="7900B45D" w14:textId="77777777">
            <w:pPr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A427A9">
              <w:rPr>
                <w:rFonts w:asciiTheme="minorHAnsi" w:hAnsiTheme="minorHAnsi"/>
                <w:sz w:val="19"/>
                <w:szCs w:val="19"/>
                <w:lang w:val="es-ES"/>
              </w:rPr>
              <w:t>Fecha de fin de la estancia:</w:t>
            </w:r>
          </w:p>
          <w:p w:rsidR="00BB6898" w:rsidRPr="00A427A9" w:rsidP="00B841B3" w14:paraId="2BC82159" w14:textId="6DCD5347">
            <w:pPr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A427A9">
              <w:rPr>
                <w:rFonts w:asciiTheme="minorHAnsi" w:hAnsiTheme="minorHAnsi"/>
                <w:sz w:val="19"/>
                <w:szCs w:val="19"/>
                <w:lang w:val="es-ES"/>
              </w:rPr>
              <w:t xml:space="preserve"> __/__/202X</w:t>
            </w:r>
          </w:p>
          <w:p w:rsidR="00BB6898" w:rsidRPr="00A427A9" w:rsidP="00B841B3" w14:paraId="2BC8215A" w14:textId="77777777">
            <w:pPr>
              <w:rPr>
                <w:rFonts w:asciiTheme="minorHAnsi" w:hAnsiTheme="minorHAnsi"/>
                <w:sz w:val="19"/>
                <w:szCs w:val="19"/>
                <w:lang w:val="es-ES"/>
              </w:rPr>
            </w:pPr>
          </w:p>
          <w:p w:rsidR="00BB6898" w:rsidRPr="00A427A9" w:rsidP="00B841B3" w14:paraId="2BC8215C" w14:textId="77777777">
            <w:pPr>
              <w:rPr>
                <w:rFonts w:asciiTheme="minorHAnsi" w:hAnsiTheme="minorHAnsi"/>
                <w:sz w:val="19"/>
                <w:szCs w:val="19"/>
                <w:lang w:val="es-ES"/>
              </w:rPr>
            </w:pPr>
          </w:p>
          <w:p w:rsidR="00BB6898" w:rsidP="00B841B3" w14:paraId="4585270E" w14:textId="77777777">
            <w:pPr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A427A9">
              <w:rPr>
                <w:rFonts w:asciiTheme="minorHAnsi" w:hAnsiTheme="minorHAnsi"/>
                <w:sz w:val="19"/>
                <w:szCs w:val="19"/>
                <w:lang w:val="es-ES"/>
              </w:rPr>
              <w:t>Fecha de aprobación:</w:t>
            </w:r>
          </w:p>
          <w:p w:rsidR="00BB6898" w:rsidRPr="00A427A9" w:rsidP="00B841B3" w14:paraId="2BC8215D" w14:textId="5F0B0D74">
            <w:pPr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A427A9">
              <w:rPr>
                <w:rFonts w:asciiTheme="minorHAnsi" w:hAnsiTheme="minorHAnsi"/>
                <w:sz w:val="19"/>
                <w:szCs w:val="19"/>
                <w:lang w:val="es-ES"/>
              </w:rPr>
              <w:t xml:space="preserve"> __/__/202X</w:t>
            </w:r>
          </w:p>
        </w:tc>
        <w:tc>
          <w:tcPr>
            <w:tcW w:w="2329" w:type="dxa"/>
            <w:gridSpan w:val="3"/>
            <w:tcBorders>
              <w:bottom w:val="single" w:sz="8" w:space="0" w:color="auto"/>
            </w:tcBorders>
            <w:shd w:val="clear" w:color="auto" w:fill="DEF4FC" w:themeFill="accent2" w:themeFillTint="33"/>
            <w:vAlign w:val="center"/>
          </w:tcPr>
          <w:p w:rsidR="00BB6898" w:rsidRPr="00BB6898" w:rsidP="00BB6898" w14:paraId="2BC8215E" w14:textId="77777777">
            <w:pPr>
              <w:jc w:val="center"/>
              <w:rPr>
                <w:rFonts w:asciiTheme="minorHAnsi" w:hAnsiTheme="minorHAnsi"/>
                <w:b/>
                <w:bCs/>
                <w:sz w:val="19"/>
                <w:szCs w:val="19"/>
                <w:lang w:val="es-ES"/>
              </w:rPr>
            </w:pPr>
            <w:r w:rsidRPr="00BB6898">
              <w:rPr>
                <w:rFonts w:asciiTheme="minorHAnsi" w:hAnsiTheme="minorHAnsi"/>
                <w:b/>
                <w:bCs/>
                <w:sz w:val="19"/>
                <w:szCs w:val="19"/>
                <w:lang w:val="es-ES"/>
              </w:rPr>
              <w:t>Firma del estudiante</w:t>
            </w:r>
          </w:p>
        </w:tc>
        <w:tc>
          <w:tcPr>
            <w:tcW w:w="2329" w:type="dxa"/>
            <w:gridSpan w:val="3"/>
            <w:tcBorders>
              <w:bottom w:val="single" w:sz="8" w:space="0" w:color="auto"/>
            </w:tcBorders>
            <w:shd w:val="clear" w:color="auto" w:fill="FCD9D3" w:themeFill="accent6" w:themeFillTint="33"/>
            <w:vAlign w:val="center"/>
          </w:tcPr>
          <w:p w:rsidR="00BB6898" w:rsidRPr="00BB6898" w:rsidP="00BB6898" w14:paraId="2BC8215F" w14:textId="38239CEE">
            <w:pPr>
              <w:jc w:val="center"/>
              <w:rPr>
                <w:rFonts w:asciiTheme="minorHAnsi" w:hAnsiTheme="minorHAnsi"/>
                <w:b/>
                <w:bCs/>
                <w:sz w:val="19"/>
                <w:szCs w:val="19"/>
                <w:lang w:val="es-ES"/>
              </w:rPr>
            </w:pPr>
            <w:r w:rsidRPr="00BB6898">
              <w:rPr>
                <w:rFonts w:asciiTheme="minorHAnsi" w:hAnsiTheme="minorHAnsi"/>
                <w:b/>
                <w:bCs/>
                <w:sz w:val="19"/>
                <w:szCs w:val="19"/>
                <w:lang w:val="es-ES"/>
              </w:rPr>
              <w:t>Firma del coordinador de la universidad origen</w:t>
            </w:r>
          </w:p>
        </w:tc>
        <w:tc>
          <w:tcPr>
            <w:tcW w:w="2329" w:type="dxa"/>
            <w:tcBorders>
              <w:bottom w:val="single" w:sz="8" w:space="0" w:color="auto"/>
            </w:tcBorders>
            <w:shd w:val="clear" w:color="auto" w:fill="DEF5EF" w:themeFill="accent4" w:themeFillTint="33"/>
            <w:vAlign w:val="center"/>
          </w:tcPr>
          <w:p w:rsidR="00BB6898" w:rsidRPr="00BB6898" w:rsidP="00BB6898" w14:paraId="2BC82160" w14:textId="04E54858">
            <w:pPr>
              <w:jc w:val="center"/>
              <w:rPr>
                <w:rFonts w:asciiTheme="minorHAnsi" w:hAnsiTheme="minorHAnsi"/>
                <w:b/>
                <w:bCs/>
                <w:sz w:val="19"/>
                <w:szCs w:val="19"/>
                <w:lang w:val="es-ES"/>
              </w:rPr>
            </w:pPr>
            <w:r w:rsidRPr="00BB6898">
              <w:rPr>
                <w:rFonts w:asciiTheme="minorHAnsi" w:hAnsiTheme="minorHAnsi"/>
                <w:b/>
                <w:bCs/>
                <w:sz w:val="19"/>
                <w:szCs w:val="19"/>
                <w:lang w:val="es-ES"/>
              </w:rPr>
              <w:t>Firma del coordinador de la universidad de destino</w:t>
            </w:r>
          </w:p>
        </w:tc>
      </w:tr>
      <w:tr w14:paraId="7A55631D" w14:textId="77777777" w:rsidTr="00BB6898">
        <w:tblPrEx>
          <w:tblW w:w="9605" w:type="dxa"/>
          <w:tblInd w:w="212" w:type="dxa"/>
          <w:tblCellMar>
            <w:left w:w="108" w:type="dxa"/>
            <w:right w:w="108" w:type="dxa"/>
          </w:tblCellMar>
          <w:tblLook w:val="04A0"/>
        </w:tblPrEx>
        <w:trPr>
          <w:trHeight w:val="2241"/>
        </w:trPr>
        <w:tc>
          <w:tcPr>
            <w:tcW w:w="2618" w:type="dxa"/>
            <w:gridSpan w:val="5"/>
            <w:vMerge/>
            <w:shd w:val="clear" w:color="auto" w:fill="auto"/>
            <w:vAlign w:val="center"/>
          </w:tcPr>
          <w:p w:rsidR="00BB6898" w:rsidRPr="00A427A9" w:rsidP="00B841B3" w14:paraId="16DDB8AA" w14:textId="77777777">
            <w:pPr>
              <w:rPr>
                <w:rFonts w:asciiTheme="minorHAnsi" w:hAnsiTheme="minorHAnsi"/>
                <w:sz w:val="19"/>
                <w:szCs w:val="19"/>
                <w:lang w:val="es-ES"/>
              </w:rPr>
            </w:pPr>
          </w:p>
        </w:tc>
        <w:tc>
          <w:tcPr>
            <w:tcW w:w="2329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B6898" w:rsidRPr="00A427A9" w:rsidP="00BB6898" w14:paraId="5301FE57" w14:textId="77777777">
            <w:pPr>
              <w:jc w:val="center"/>
              <w:rPr>
                <w:rFonts w:asciiTheme="minorHAnsi" w:hAnsiTheme="minorHAnsi"/>
                <w:sz w:val="19"/>
                <w:szCs w:val="19"/>
                <w:lang w:val="es-ES"/>
              </w:rPr>
            </w:pPr>
          </w:p>
        </w:tc>
        <w:tc>
          <w:tcPr>
            <w:tcW w:w="2329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B6898" w:rsidRPr="00A427A9" w:rsidP="00BB6898" w14:paraId="0E872C5F" w14:textId="77777777">
            <w:pPr>
              <w:jc w:val="center"/>
              <w:rPr>
                <w:rFonts w:asciiTheme="minorHAnsi" w:hAnsiTheme="minorHAnsi"/>
                <w:sz w:val="19"/>
                <w:szCs w:val="19"/>
                <w:lang w:val="es-ES"/>
              </w:rPr>
            </w:pPr>
          </w:p>
        </w:tc>
        <w:tc>
          <w:tcPr>
            <w:tcW w:w="2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B6898" w:rsidRPr="00A427A9" w:rsidP="00BB6898" w14:paraId="72BDE70A" w14:textId="77777777">
            <w:pPr>
              <w:jc w:val="center"/>
              <w:rPr>
                <w:rFonts w:asciiTheme="minorHAnsi" w:hAnsiTheme="minorHAnsi"/>
                <w:sz w:val="19"/>
                <w:szCs w:val="19"/>
                <w:lang w:val="es-ES"/>
              </w:rPr>
            </w:pPr>
          </w:p>
        </w:tc>
      </w:tr>
    </w:tbl>
    <w:p w:rsidR="007E5B29" w:rsidRPr="00E56526" w:rsidP="007E5B29" w14:paraId="2BC82162" w14:textId="77777777">
      <w:pPr>
        <w:rPr>
          <w:rFonts w:ascii="Candara" w:hAnsi="Candara"/>
          <w:lang w:val="es-ES"/>
        </w:rPr>
      </w:pPr>
    </w:p>
    <w:p w:rsidR="00024329" w:rsidRPr="00E56526" w14:paraId="2BC82163" w14:textId="77777777">
      <w:pPr>
        <w:spacing w:line="480" w:lineRule="auto"/>
        <w:ind w:right="-1"/>
        <w:jc w:val="center"/>
        <w:rPr>
          <w:rFonts w:ascii="Candara" w:hAnsi="Candara"/>
          <w:lang w:val="es-ES"/>
        </w:rPr>
      </w:pPr>
    </w:p>
    <w:sectPr w:rsidSect="00A06395">
      <w:headerReference w:type="default" r:id="rId8"/>
      <w:footerReference w:type="default" r:id="rId9"/>
      <w:pgSz w:w="11907" w:h="16840" w:code="9"/>
      <w:pgMar w:top="567" w:right="1134" w:bottom="567" w:left="1134" w:header="284" w:footer="284" w:gutter="0"/>
      <w:pgNumType w:start="3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6D68" w:rsidRPr="00B0551E" w:rsidP="00B0551E" w14:paraId="2BC8216D" w14:textId="47F2B452">
    <w:pPr>
      <w:tabs>
        <w:tab w:val="center" w:pos="4252"/>
        <w:tab w:val="right" w:pos="8504"/>
      </w:tabs>
      <w:rPr>
        <w:rFonts w:ascii="Times New Roman" w:eastAsia="Times New Roman" w:hAnsi="Times New Roman"/>
        <w:b/>
        <w:sz w:val="20"/>
        <w:lang w:val="es-ES"/>
      </w:rPr>
    </w:pPr>
    <w:r w:rsidRPr="008258C9">
      <w:rPr>
        <w:rFonts w:ascii="Candara" w:eastAsia="Times New Roman" w:hAnsi="Candara"/>
        <w:b/>
        <w:sz w:val="20"/>
        <w:lang w:val="es-ES"/>
      </w:rPr>
      <w:t xml:space="preserve">Nota: </w:t>
    </w:r>
    <w:r w:rsidRPr="00DE7A25" w:rsidR="00FC2AB4">
      <w:rPr>
        <w:rFonts w:ascii="Candara" w:hAnsi="Candara" w:cs="Arial"/>
        <w:sz w:val="18"/>
        <w:szCs w:val="18"/>
      </w:rPr>
      <w:t>El</w:t>
    </w:r>
    <w:r w:rsidR="00FC2AB4">
      <w:rPr>
        <w:rFonts w:ascii="Candara" w:hAnsi="Candara" w:cs="Arial"/>
        <w:sz w:val="18"/>
        <w:szCs w:val="18"/>
      </w:rPr>
      <w:t xml:space="preserve"> documento debe s</w:t>
    </w:r>
    <w:r w:rsidR="0024320D">
      <w:rPr>
        <w:rFonts w:ascii="Candara" w:hAnsi="Candara" w:cs="Arial"/>
        <w:sz w:val="18"/>
        <w:szCs w:val="18"/>
      </w:rPr>
      <w:t xml:space="preserve">er cumplimentado </w:t>
    </w:r>
    <w:r w:rsidR="00A557D2">
      <w:rPr>
        <w:rFonts w:ascii="Candara" w:hAnsi="Candara" w:cs="Arial"/>
        <w:sz w:val="18"/>
        <w:szCs w:val="18"/>
      </w:rPr>
      <w:t>en</w:t>
    </w:r>
    <w:r w:rsidR="0024320D">
      <w:rPr>
        <w:rFonts w:ascii="Candara" w:hAnsi="Candara" w:cs="Arial"/>
        <w:sz w:val="18"/>
        <w:szCs w:val="18"/>
      </w:rPr>
      <w:t xml:space="preserve"> ordenador </w:t>
    </w:r>
    <w:r w:rsidR="00FC2AB4">
      <w:rPr>
        <w:rFonts w:ascii="Candara" w:hAnsi="Candara" w:cs="Arial"/>
        <w:sz w:val="18"/>
        <w:szCs w:val="18"/>
      </w:rPr>
      <w:t xml:space="preserve">con letras mayúsculas. </w:t>
    </w:r>
    <w:r w:rsidRPr="00CB2B3E" w:rsidR="00FC2AB4">
      <w:rPr>
        <w:rFonts w:ascii="Candara" w:hAnsi="Candara" w:cs="Arial"/>
        <w:b/>
        <w:sz w:val="18"/>
        <w:szCs w:val="18"/>
      </w:rPr>
      <w:t>No</w:t>
    </w:r>
    <w:r w:rsidRPr="00CB2B3E" w:rsidR="00FC2AB4">
      <w:rPr>
        <w:rFonts w:ascii="Candara" w:hAnsi="Candara" w:cs="Arial"/>
        <w:sz w:val="18"/>
        <w:szCs w:val="18"/>
      </w:rPr>
      <w:t xml:space="preserve"> </w:t>
    </w:r>
    <w:r w:rsidRPr="00CB2B3E" w:rsidR="00FC2AB4">
      <w:rPr>
        <w:rFonts w:ascii="Candara" w:hAnsi="Candara" w:cs="Arial"/>
        <w:b/>
        <w:sz w:val="18"/>
        <w:szCs w:val="18"/>
      </w:rPr>
      <w:t>se admitirán enmiendas o tachaduras en este impreso</w:t>
    </w:r>
    <w:r w:rsidR="00B44A3D">
      <w:rPr>
        <w:rFonts w:ascii="Candara" w:hAnsi="Candara" w:cs="Arial"/>
        <w:b/>
        <w:sz w:val="18"/>
        <w:szCs w:val="18"/>
      </w:rPr>
      <w:t>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2481" w14:paraId="2BC82168" w14:textId="77777777">
    <w:pPr>
      <w:pStyle w:val="Header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36195</wp:posOffset>
          </wp:positionV>
          <wp:extent cx="1159200" cy="540000"/>
          <wp:effectExtent l="0" t="0" r="3175" b="0"/>
          <wp:wrapNone/>
          <wp:docPr id="3" name="Imagen 3" descr="Crue_Preferen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Crue_Preferente_RGB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9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481" w14:paraId="2BC8216B" w14:textId="77777777">
    <w:pPr>
      <w:pStyle w:val="Header"/>
    </w:pPr>
  </w:p>
  <w:p w:rsidR="00FA2481" w14:paraId="2BC8216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3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0000003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>
    <w:nsid w:val="013579B6"/>
    <w:multiLevelType w:val="hybridMultilevel"/>
    <w:tmpl w:val="06FEB8E4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01735348"/>
    <w:multiLevelType w:val="hybridMultilevel"/>
    <w:tmpl w:val="44FE1E1A"/>
    <w:lvl w:ilvl="0">
      <w:start w:val="1"/>
      <w:numFmt w:val="upp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040"/>
        </w:tabs>
        <w:ind w:left="30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8">
    <w:nsid w:val="1C6F7B2B"/>
    <w:multiLevelType w:val="hybridMultilevel"/>
    <w:tmpl w:val="F24A8890"/>
    <w:lvl w:ilvl="0">
      <w:start w:val="1"/>
      <w:numFmt w:val="upperLett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0785841"/>
    <w:multiLevelType w:val="multilevel"/>
    <w:tmpl w:val="DBEA3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3"/>
        </w:tabs>
        <w:ind w:left="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6"/>
        </w:tabs>
        <w:ind w:left="15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7"/>
        </w:tabs>
        <w:ind w:left="1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800"/>
      </w:pPr>
      <w:rPr>
        <w:rFonts w:hint="default"/>
      </w:rPr>
    </w:lvl>
  </w:abstractNum>
  <w:abstractNum w:abstractNumId="10">
    <w:nsid w:val="20865DE7"/>
    <w:multiLevelType w:val="singleLevel"/>
    <w:tmpl w:val="6FA6A5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7C75F26"/>
    <w:multiLevelType w:val="hybridMultilevel"/>
    <w:tmpl w:val="A7001BDE"/>
    <w:lvl w:ilvl="0">
      <w:start w:val="10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3A4F8F"/>
    <w:multiLevelType w:val="hybridMultilevel"/>
    <w:tmpl w:val="7FD2234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D6CD0"/>
    <w:multiLevelType w:val="hybridMultilevel"/>
    <w:tmpl w:val="857AF9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743DF2"/>
    <w:multiLevelType w:val="hybridMultilevel"/>
    <w:tmpl w:val="4F4C8554"/>
    <w:lvl w:ilvl="0">
      <w:start w:val="10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8229D8"/>
    <w:multiLevelType w:val="hybridMultilevel"/>
    <w:tmpl w:val="18B2C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34E83"/>
    <w:multiLevelType w:val="hybridMultilevel"/>
    <w:tmpl w:val="821040B6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F6E4BB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FD81AD2"/>
    <w:multiLevelType w:val="hybridMultilevel"/>
    <w:tmpl w:val="3294A7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71665D"/>
    <w:multiLevelType w:val="hybridMultilevel"/>
    <w:tmpl w:val="A1D0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A369E7"/>
    <w:multiLevelType w:val="hybridMultilevel"/>
    <w:tmpl w:val="19B69BA0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720A37DB"/>
    <w:multiLevelType w:val="hybridMultilevel"/>
    <w:tmpl w:val="F5BA69BE"/>
    <w:lvl w:ilvl="0">
      <w:start w:val="1"/>
      <w:numFmt w:val="upp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250DE1"/>
    <w:multiLevelType w:val="hybridMultilevel"/>
    <w:tmpl w:val="661E0E14"/>
    <w:lvl w:ilvl="0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D444FF"/>
    <w:multiLevelType w:val="hybridMultilevel"/>
    <w:tmpl w:val="FC8624D2"/>
    <w:lvl w:ilvl="0">
      <w:start w:val="1"/>
      <w:numFmt w:val="upp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4">
    <w:nsid w:val="7E5B4E82"/>
    <w:multiLevelType w:val="hybridMultilevel"/>
    <w:tmpl w:val="8AE4C96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1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22"/>
  </w:num>
  <w:num w:numId="10">
    <w:abstractNumId w:val="18"/>
  </w:num>
  <w:num w:numId="11">
    <w:abstractNumId w:val="20"/>
  </w:num>
  <w:num w:numId="12">
    <w:abstractNumId w:val="19"/>
  </w:num>
  <w:num w:numId="13">
    <w:abstractNumId w:val="13"/>
  </w:num>
  <w:num w:numId="14">
    <w:abstractNumId w:val="16"/>
  </w:num>
  <w:num w:numId="15">
    <w:abstractNumId w:val="6"/>
  </w:num>
  <w:num w:numId="16">
    <w:abstractNumId w:val="10"/>
  </w:num>
  <w:num w:numId="17">
    <w:abstractNumId w:val="17"/>
  </w:num>
  <w:num w:numId="18">
    <w:abstractNumId w:val="23"/>
  </w:num>
  <w:num w:numId="19">
    <w:abstractNumId w:val="7"/>
  </w:num>
  <w:num w:numId="20">
    <w:abstractNumId w:val="12"/>
  </w:num>
  <w:num w:numId="21">
    <w:abstractNumId w:val="14"/>
  </w:num>
  <w:num w:numId="22">
    <w:abstractNumId w:val="11"/>
  </w:num>
  <w:num w:numId="23">
    <w:abstractNumId w:val="15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F0"/>
    <w:rsid w:val="0000693C"/>
    <w:rsid w:val="00024329"/>
    <w:rsid w:val="000436BB"/>
    <w:rsid w:val="00051152"/>
    <w:rsid w:val="000826F1"/>
    <w:rsid w:val="000926C6"/>
    <w:rsid w:val="000B7FC5"/>
    <w:rsid w:val="000D6788"/>
    <w:rsid w:val="00103951"/>
    <w:rsid w:val="00105D9B"/>
    <w:rsid w:val="001264B7"/>
    <w:rsid w:val="00131346"/>
    <w:rsid w:val="001323B0"/>
    <w:rsid w:val="001641A6"/>
    <w:rsid w:val="00165C1A"/>
    <w:rsid w:val="00180BC2"/>
    <w:rsid w:val="00197148"/>
    <w:rsid w:val="001D31BF"/>
    <w:rsid w:val="001E11DB"/>
    <w:rsid w:val="00210B3E"/>
    <w:rsid w:val="00237CD8"/>
    <w:rsid w:val="0024320D"/>
    <w:rsid w:val="00262DD5"/>
    <w:rsid w:val="002665B1"/>
    <w:rsid w:val="00274956"/>
    <w:rsid w:val="00281D6C"/>
    <w:rsid w:val="002B6913"/>
    <w:rsid w:val="002D5E77"/>
    <w:rsid w:val="002E1822"/>
    <w:rsid w:val="00303CEA"/>
    <w:rsid w:val="003158BD"/>
    <w:rsid w:val="0033607D"/>
    <w:rsid w:val="00336C78"/>
    <w:rsid w:val="00345D54"/>
    <w:rsid w:val="00371480"/>
    <w:rsid w:val="00376D68"/>
    <w:rsid w:val="003E1155"/>
    <w:rsid w:val="003E119D"/>
    <w:rsid w:val="003E12CB"/>
    <w:rsid w:val="003F48BB"/>
    <w:rsid w:val="004127C8"/>
    <w:rsid w:val="00414CF7"/>
    <w:rsid w:val="00427726"/>
    <w:rsid w:val="0046718E"/>
    <w:rsid w:val="004710A2"/>
    <w:rsid w:val="0047157F"/>
    <w:rsid w:val="00493588"/>
    <w:rsid w:val="004F0259"/>
    <w:rsid w:val="004F5934"/>
    <w:rsid w:val="0050029B"/>
    <w:rsid w:val="00514981"/>
    <w:rsid w:val="00514CF6"/>
    <w:rsid w:val="005404F5"/>
    <w:rsid w:val="005427EE"/>
    <w:rsid w:val="00547DF7"/>
    <w:rsid w:val="00552A23"/>
    <w:rsid w:val="005829D4"/>
    <w:rsid w:val="00586B3A"/>
    <w:rsid w:val="005A2056"/>
    <w:rsid w:val="00604AA9"/>
    <w:rsid w:val="0061593A"/>
    <w:rsid w:val="0061646B"/>
    <w:rsid w:val="006218D8"/>
    <w:rsid w:val="00630082"/>
    <w:rsid w:val="00633D8F"/>
    <w:rsid w:val="006612AA"/>
    <w:rsid w:val="00664D42"/>
    <w:rsid w:val="00665D80"/>
    <w:rsid w:val="006738B7"/>
    <w:rsid w:val="00674DA7"/>
    <w:rsid w:val="006B5F4C"/>
    <w:rsid w:val="006D3E25"/>
    <w:rsid w:val="00747DB0"/>
    <w:rsid w:val="00750082"/>
    <w:rsid w:val="0077076B"/>
    <w:rsid w:val="00777866"/>
    <w:rsid w:val="0078281E"/>
    <w:rsid w:val="007C75C1"/>
    <w:rsid w:val="007D1D23"/>
    <w:rsid w:val="007E5B29"/>
    <w:rsid w:val="00800DD1"/>
    <w:rsid w:val="00803968"/>
    <w:rsid w:val="008149F6"/>
    <w:rsid w:val="008258C9"/>
    <w:rsid w:val="00854973"/>
    <w:rsid w:val="0089561A"/>
    <w:rsid w:val="008A754F"/>
    <w:rsid w:val="008D4C14"/>
    <w:rsid w:val="008E27CE"/>
    <w:rsid w:val="009261B2"/>
    <w:rsid w:val="00992588"/>
    <w:rsid w:val="009B5D31"/>
    <w:rsid w:val="009C19A5"/>
    <w:rsid w:val="009C62F0"/>
    <w:rsid w:val="009D6E32"/>
    <w:rsid w:val="009F0A96"/>
    <w:rsid w:val="00A06395"/>
    <w:rsid w:val="00A16748"/>
    <w:rsid w:val="00A20A53"/>
    <w:rsid w:val="00A427A9"/>
    <w:rsid w:val="00A557D2"/>
    <w:rsid w:val="00A6525A"/>
    <w:rsid w:val="00A762A3"/>
    <w:rsid w:val="00A912DA"/>
    <w:rsid w:val="00A92AAC"/>
    <w:rsid w:val="00A96C40"/>
    <w:rsid w:val="00B0551E"/>
    <w:rsid w:val="00B13BA8"/>
    <w:rsid w:val="00B2103F"/>
    <w:rsid w:val="00B24096"/>
    <w:rsid w:val="00B41005"/>
    <w:rsid w:val="00B449F8"/>
    <w:rsid w:val="00B44A3D"/>
    <w:rsid w:val="00B5078A"/>
    <w:rsid w:val="00B841B3"/>
    <w:rsid w:val="00B87BE1"/>
    <w:rsid w:val="00BB6898"/>
    <w:rsid w:val="00BD56B6"/>
    <w:rsid w:val="00BF0C07"/>
    <w:rsid w:val="00C05EE9"/>
    <w:rsid w:val="00C30EAC"/>
    <w:rsid w:val="00C403C1"/>
    <w:rsid w:val="00C6764B"/>
    <w:rsid w:val="00C81BD1"/>
    <w:rsid w:val="00CB2B3E"/>
    <w:rsid w:val="00CD5ACE"/>
    <w:rsid w:val="00CE22AB"/>
    <w:rsid w:val="00CF4A76"/>
    <w:rsid w:val="00D05DE0"/>
    <w:rsid w:val="00D353ED"/>
    <w:rsid w:val="00D3736F"/>
    <w:rsid w:val="00D529B5"/>
    <w:rsid w:val="00D55524"/>
    <w:rsid w:val="00D61CE6"/>
    <w:rsid w:val="00D652BB"/>
    <w:rsid w:val="00D717D7"/>
    <w:rsid w:val="00D82067"/>
    <w:rsid w:val="00D87D71"/>
    <w:rsid w:val="00D92C50"/>
    <w:rsid w:val="00DA2E5D"/>
    <w:rsid w:val="00DD29FC"/>
    <w:rsid w:val="00DE4A03"/>
    <w:rsid w:val="00DE6342"/>
    <w:rsid w:val="00DE7A25"/>
    <w:rsid w:val="00E0045F"/>
    <w:rsid w:val="00E01250"/>
    <w:rsid w:val="00E36EB7"/>
    <w:rsid w:val="00E461CF"/>
    <w:rsid w:val="00E5063D"/>
    <w:rsid w:val="00E56526"/>
    <w:rsid w:val="00EB34CB"/>
    <w:rsid w:val="00EB5541"/>
    <w:rsid w:val="00EC3468"/>
    <w:rsid w:val="00ED02FE"/>
    <w:rsid w:val="00ED229B"/>
    <w:rsid w:val="00ED541B"/>
    <w:rsid w:val="00EE5D29"/>
    <w:rsid w:val="00F2175A"/>
    <w:rsid w:val="00F36CA2"/>
    <w:rsid w:val="00F51531"/>
    <w:rsid w:val="00F71CFB"/>
    <w:rsid w:val="00F80B63"/>
    <w:rsid w:val="00FA2481"/>
    <w:rsid w:val="00FC2AB4"/>
    <w:rsid w:val="00FC50A8"/>
    <w:rsid w:val="00FD5240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BC81FB6"/>
  <w15:chartTrackingRefBased/>
  <w15:docId w15:val="{B5B2B91A-89CE-4021-B73B-7626FE07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-284" w:right="-994"/>
      <w:outlineLvl w:val="1"/>
    </w:pPr>
    <w:rPr>
      <w:rFonts w:ascii="Arial" w:eastAsia="Times New Roman" w:hAnsi="Arial"/>
      <w:b/>
      <w:lang w:val="es-E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qFormat/>
    <w:pPr>
      <w:keepNext/>
      <w:ind w:left="334"/>
      <w:outlineLvl w:val="3"/>
    </w:pPr>
    <w:rPr>
      <w:rFonts w:ascii="Tahoma" w:eastAsia="Times New Roman" w:hAnsi="Tahoma"/>
      <w:b/>
      <w:bCs/>
      <w:lang w:val="es-ES"/>
    </w:rPr>
  </w:style>
  <w:style w:type="paragraph" w:styleId="Heading5">
    <w:name w:val="heading 5"/>
    <w:basedOn w:val="Normal"/>
    <w:next w:val="Normal"/>
    <w:qFormat/>
    <w:pPr>
      <w:keepNext/>
      <w:spacing w:before="120"/>
      <w:ind w:left="357"/>
      <w:jc w:val="both"/>
      <w:outlineLvl w:val="4"/>
    </w:pPr>
    <w:rPr>
      <w:rFonts w:ascii="Arial" w:eastAsia="Times New Roman" w:hAnsi="Arial"/>
      <w:b/>
      <w:sz w:val="18"/>
      <w:lang w:val="es-E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eastAsia="Times New Roman" w:hAnsi="Tahoma"/>
      <w:sz w:val="36"/>
      <w:lang w:val="es-E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eastAsia="Times New Roman" w:hAnsi="Arial"/>
      <w:b/>
      <w:i/>
      <w:sz w:val="28"/>
      <w:lang w:val="es-E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eastAsia="Times New Roman" w:hAnsi="Arial"/>
      <w:b/>
      <w:sz w:val="18"/>
      <w:lang w:val="es-E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">
    <w:name w:val="cuerpo"/>
    <w:basedOn w:val="Normal"/>
    <w:pPr>
      <w:tabs>
        <w:tab w:val="left" w:pos="7725"/>
        <w:tab w:val="left" w:pos="8644"/>
      </w:tabs>
      <w:spacing w:before="120" w:after="120"/>
      <w:ind w:firstLine="709"/>
      <w:jc w:val="both"/>
    </w:pPr>
    <w:rPr>
      <w:rFonts w:ascii="Geometr231 BT" w:eastAsia="Times New Roman" w:hAnsi="Geometr231 BT"/>
      <w:lang w:val="es-ES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  <w:rPr>
      <w:rFonts w:ascii="Times New Roman" w:eastAsia="Times New Roman" w:hAnsi="Times New Roman"/>
      <w:sz w:val="20"/>
      <w:lang w:val="es-ES"/>
    </w:rPr>
  </w:style>
  <w:style w:type="paragraph" w:styleId="Header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NoteHeading">
    <w:name w:val="Note Heading"/>
    <w:basedOn w:val="Normal"/>
    <w:next w:val="Normal"/>
    <w:semiHidden/>
    <w:rPr>
      <w:rFonts w:ascii="Tahoma" w:eastAsia="Times New Roman" w:hAnsi="Tahoma"/>
      <w:lang w:val="es-ES"/>
    </w:rPr>
  </w:style>
  <w:style w:type="paragraph" w:styleId="BodyTextIndent2">
    <w:name w:val="Body Text Indent 2"/>
    <w:basedOn w:val="Normal"/>
    <w:semiHidden/>
    <w:pPr>
      <w:ind w:left="730" w:hanging="142"/>
    </w:pPr>
    <w:rPr>
      <w:rFonts w:ascii="Arial" w:eastAsia="Times New Roman" w:hAnsi="Arial"/>
      <w:sz w:val="18"/>
      <w:lang w:val="es-ES"/>
    </w:rPr>
  </w:style>
  <w:style w:type="paragraph" w:styleId="BodyTextIndent3">
    <w:name w:val="Body Text Indent 3"/>
    <w:basedOn w:val="Normal"/>
    <w:semiHidden/>
    <w:pPr>
      <w:spacing w:before="80"/>
      <w:ind w:left="590" w:hanging="284"/>
    </w:pPr>
    <w:rPr>
      <w:rFonts w:ascii="Arial" w:eastAsia="Times New Roman" w:hAnsi="Arial"/>
      <w:sz w:val="18"/>
      <w:lang w:val="es-ES"/>
    </w:rPr>
  </w:style>
  <w:style w:type="paragraph" w:styleId="Title">
    <w:name w:val="Title"/>
    <w:basedOn w:val="Normal"/>
    <w:qFormat/>
    <w:pPr>
      <w:tabs>
        <w:tab w:val="left" w:pos="360"/>
      </w:tabs>
      <w:jc w:val="center"/>
    </w:pPr>
    <w:rPr>
      <w:rFonts w:ascii="Arial" w:eastAsia="Times New Roman" w:hAnsi="Arial"/>
      <w:b/>
      <w:sz w:val="18"/>
      <w:u w:val="single"/>
      <w:lang w:val="es-E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semiHidden/>
    <w:pPr>
      <w:ind w:left="-284" w:right="-994"/>
      <w:jc w:val="both"/>
    </w:pPr>
    <w:rPr>
      <w:rFonts w:ascii="Arial" w:eastAsia="Times New Roman" w:hAnsi="Arial"/>
      <w:sz w:val="18"/>
      <w:lang w:val="es-ES"/>
    </w:rPr>
  </w:style>
  <w:style w:type="paragraph" w:styleId="BodyText2">
    <w:name w:val="Body Text 2"/>
    <w:basedOn w:val="Normal"/>
    <w:semiHidden/>
    <w:pPr>
      <w:jc w:val="both"/>
    </w:pPr>
    <w:rPr>
      <w:rFonts w:ascii="Arial" w:eastAsia="Times New Roman" w:hAnsi="Arial"/>
      <w:b/>
      <w:sz w:val="28"/>
      <w:lang w:val="es-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TextocomentarioCar"/>
    <w:semiHidden/>
    <w:rPr>
      <w:sz w:val="20"/>
    </w:rPr>
  </w:style>
  <w:style w:type="paragraph" w:styleId="BodyTextIndent">
    <w:name w:val="Body Text Indent"/>
    <w:basedOn w:val="Normal"/>
    <w:semiHidden/>
    <w:pPr>
      <w:spacing w:before="120"/>
      <w:ind w:firstLine="567"/>
      <w:jc w:val="both"/>
    </w:pPr>
    <w:rPr>
      <w:rFonts w:ascii="Arial" w:hAnsi="Arial"/>
      <w:b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jc w:val="center"/>
    </w:pPr>
    <w:rPr>
      <w:rFonts w:ascii="Arial" w:hAnsi="Arial" w:cs="Arial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AsuntodelcomentarioCar"/>
    <w:uiPriority w:val="99"/>
    <w:semiHidden/>
    <w:unhideWhenUsed/>
    <w:rsid w:val="00CF4A76"/>
    <w:rPr>
      <w:b/>
      <w:bCs/>
    </w:rPr>
  </w:style>
  <w:style w:type="character" w:customStyle="1" w:styleId="TextocomentarioCar">
    <w:name w:val="Texto comentario Car"/>
    <w:link w:val="CommentText"/>
    <w:semiHidden/>
    <w:rsid w:val="00CF4A76"/>
    <w:rPr>
      <w:lang w:val="es-ES_tradnl"/>
    </w:rPr>
  </w:style>
  <w:style w:type="character" w:customStyle="1" w:styleId="AsuntodelcomentarioCar">
    <w:name w:val="Asunto del comentario Car"/>
    <w:link w:val="CommentSubject"/>
    <w:uiPriority w:val="99"/>
    <w:semiHidden/>
    <w:rsid w:val="00CF4A76"/>
    <w:rPr>
      <w:b/>
      <w:bCs/>
      <w:lang w:val="es-ES_tradnl"/>
    </w:rPr>
  </w:style>
  <w:style w:type="character" w:customStyle="1" w:styleId="EncabezadoCar">
    <w:name w:val="Encabezado Car"/>
    <w:link w:val="Header"/>
    <w:uiPriority w:val="99"/>
    <w:rsid w:val="00105D9B"/>
    <w:rPr>
      <w:sz w:val="24"/>
      <w:lang w:val="es-ES_tradnl"/>
    </w:rPr>
  </w:style>
  <w:style w:type="paragraph" w:customStyle="1" w:styleId="TextoEscudo">
    <w:name w:val="Texto_Escudo"/>
    <w:basedOn w:val="Normal"/>
    <w:autoRedefine/>
    <w:uiPriority w:val="99"/>
    <w:rsid w:val="00A06395"/>
    <w:pPr>
      <w:jc w:val="center"/>
    </w:pPr>
    <w:rPr>
      <w:rFonts w:ascii="Arial" w:eastAsia="MS Mincho" w:hAnsi="Arial" w:cs="Arial"/>
      <w:b/>
      <w:bCs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Transmisión de listas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4C56000FC7CD4B8B7465E440A4CE80" ma:contentTypeVersion="12" ma:contentTypeDescription="Crear nuevo documento." ma:contentTypeScope="" ma:versionID="37ae848f312a799a7444fb31cf6630fa">
  <xsd:schema xmlns:xsd="http://www.w3.org/2001/XMLSchema" xmlns:xs="http://www.w3.org/2001/XMLSchema" xmlns:p="http://schemas.microsoft.com/office/2006/metadata/properties" xmlns:ns2="d590434c-b6b5-450b-b3fc-7bc88df9ee9e" xmlns:ns3="3578c169-46cd-4e3e-9348-270a747dae85" targetNamespace="http://schemas.microsoft.com/office/2006/metadata/properties" ma:root="true" ma:fieldsID="5e792a55ff92d236188732bc72fa3c87" ns2:_="" ns3:_="">
    <xsd:import namespace="d590434c-b6b5-450b-b3fc-7bc88df9ee9e"/>
    <xsd:import namespace="3578c169-46cd-4e3e-9348-270a747da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0434c-b6b5-450b-b3fc-7bc88df9e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8c169-46cd-4e3e-9348-270a747da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CC8C7-250F-47AD-B896-50099BE9EB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F767A-F5C2-4D2C-9FD8-D5A22BFE9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0434c-b6b5-450b-b3fc-7bc88df9ee9e"/>
    <ds:schemaRef ds:uri="3578c169-46cd-4e3e-9348-270a747da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153D79-2852-465A-AD5E-844CED25A6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B98441-C45A-4DFD-BA03-53FFCC69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INTERCAMBIO SICUE / SÉNECA</vt:lpstr>
    </vt:vector>
  </TitlesOfParts>
  <Company>.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INTERCAMBIO SICUE / SÉNECA</dc:title>
  <dc:creator>Nombre</dc:creator>
  <cp:lastModifiedBy>ANTONIO MIGUEL GOMEZ REINA</cp:lastModifiedBy>
  <cp:revision>19</cp:revision>
  <cp:lastPrinted>2006-10-26T12:06:00Z</cp:lastPrinted>
  <dcterms:created xsi:type="dcterms:W3CDTF">2021-03-08T09:11:00Z</dcterms:created>
  <dcterms:modified xsi:type="dcterms:W3CDTF">2022-05-10T09:05:00Z</dcterms:modified>
</cp:coreProperties>
</file>