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p w:rsidR="00A06395" w:rsidRPr="00A427A9" w:rsidP="007D1D23" w14:paraId="2BC8205B" w14:textId="77777777">
      <w:pPr>
        <w:spacing w:before="240"/>
        <w:jc w:val="center"/>
        <w:rPr>
          <w:rFonts w:asciiTheme="minorHAnsi" w:hAnsiTheme="minorHAnsi" w:cs="Times"/>
          <w:b/>
          <w:bCs/>
          <w:sz w:val="21"/>
          <w:szCs w:val="21"/>
        </w:rPr>
      </w:pPr>
      <w:r w:rsidRPr="00A427A9">
        <w:rPr>
          <w:rFonts w:asciiTheme="minorHAnsi" w:hAnsiTheme="minorHAnsi" w:cs="Times"/>
          <w:b/>
          <w:bCs/>
          <w:spacing w:val="-4"/>
          <w:sz w:val="21"/>
          <w:szCs w:val="21"/>
        </w:rPr>
        <w:t xml:space="preserve">CAMBIOS A LA PROPUESTA DE ESTUDIOS CON RECONOCIMIENTO EN LA UNIVERSIDAD </w:t>
      </w:r>
      <w:r w:rsidRPr="00750082">
        <w:rPr>
          <w:rFonts w:asciiTheme="minorHAnsi" w:hAnsiTheme="minorHAnsi" w:cs="Times"/>
          <w:b/>
          <w:bCs/>
          <w:i/>
          <w:spacing w:val="-4"/>
          <w:sz w:val="21"/>
          <w:szCs w:val="21"/>
          <w:u w:val="single"/>
        </w:rPr>
        <w:t>[INDICAR]</w:t>
      </w:r>
    </w:p>
    <w:p w:rsidR="00A06395" w:rsidRPr="00A427A9" w:rsidP="00B44A3D" w14:paraId="2BC8205C" w14:textId="77777777">
      <w:pPr>
        <w:spacing w:after="120"/>
        <w:jc w:val="center"/>
        <w:rPr>
          <w:rFonts w:asciiTheme="minorHAnsi" w:hAnsiTheme="minorHAnsi" w:cs="Times"/>
          <w:b/>
          <w:bCs/>
          <w:sz w:val="21"/>
          <w:szCs w:val="21"/>
        </w:rPr>
      </w:pPr>
      <w:r w:rsidRPr="00A427A9">
        <w:rPr>
          <w:rFonts w:asciiTheme="minorHAnsi" w:hAnsiTheme="minorHAnsi" w:cs="Times"/>
          <w:b/>
          <w:bCs/>
          <w:sz w:val="21"/>
          <w:szCs w:val="21"/>
        </w:rPr>
        <w:t xml:space="preserve">PROGRAMA SICUE </w:t>
      </w:r>
    </w:p>
    <w:tbl>
      <w:tblPr>
        <w:tblW w:w="15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6"/>
        <w:gridCol w:w="210"/>
        <w:gridCol w:w="454"/>
        <w:gridCol w:w="350"/>
        <w:gridCol w:w="501"/>
        <w:gridCol w:w="601"/>
        <w:gridCol w:w="509"/>
        <w:gridCol w:w="1913"/>
        <w:gridCol w:w="350"/>
        <w:gridCol w:w="425"/>
        <w:gridCol w:w="425"/>
        <w:gridCol w:w="425"/>
        <w:gridCol w:w="993"/>
        <w:gridCol w:w="850"/>
        <w:gridCol w:w="1696"/>
        <w:gridCol w:w="2982"/>
        <w:gridCol w:w="425"/>
        <w:gridCol w:w="425"/>
        <w:gridCol w:w="426"/>
        <w:gridCol w:w="906"/>
      </w:tblGrid>
      <w:tr w14:paraId="2BC8205E" w14:textId="7749464F" w:rsidTr="006738B7">
        <w:tblPrEx>
          <w:tblW w:w="15492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3251" w:type="dxa"/>
            <w:gridSpan w:val="7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EEAFA" w:themeFill="accent2" w:themeFillTint="66"/>
            <w:vAlign w:val="center"/>
          </w:tcPr>
          <w:p w:rsidR="004710A2" w:rsidRPr="00A427A9" w:rsidP="00103951" w14:paraId="2BC8205D" w14:textId="33D34B30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A427A9">
              <w:rPr>
                <w:rFonts w:asciiTheme="minorHAnsi" w:hAnsiTheme="minorHAnsi"/>
                <w:b/>
                <w:sz w:val="18"/>
                <w:szCs w:val="18"/>
              </w:rPr>
              <w:t>APELLIDOS Y NOMBRE DEL ESTUDIANTE</w:t>
            </w:r>
          </w:p>
        </w:tc>
        <w:tc>
          <w:tcPr>
            <w:tcW w:w="12241" w:type="dxa"/>
            <w:gridSpan w:val="1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710A2" w:rsidRPr="00A427A9" w:rsidP="004710A2" w14:paraId="511B4A85" w14:textId="77777777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14:paraId="2BC82061" w14:textId="2416A250" w:rsidTr="0033607D">
        <w:tblPrEx>
          <w:tblW w:w="15492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626" w:type="dxa"/>
            <w:tcBorders>
              <w:left w:val="single" w:sz="12" w:space="0" w:color="auto"/>
            </w:tcBorders>
            <w:shd w:val="clear" w:color="auto" w:fill="BEEAFA" w:themeFill="accent2" w:themeFillTint="66"/>
            <w:vAlign w:val="center"/>
          </w:tcPr>
          <w:p w:rsidR="004710A2" w:rsidRPr="00A427A9" w:rsidP="00103951" w14:paraId="2BC8205F" w14:textId="63A0C37E">
            <w:pPr>
              <w:ind w:right="-994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A427A9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DNI</w:t>
            </w:r>
          </w:p>
        </w:tc>
        <w:tc>
          <w:tcPr>
            <w:tcW w:w="4888" w:type="dxa"/>
            <w:gridSpan w:val="8"/>
            <w:tcBorders>
              <w:left w:val="single" w:sz="8" w:space="0" w:color="auto"/>
            </w:tcBorders>
            <w:vAlign w:val="center"/>
          </w:tcPr>
          <w:p w:rsidR="004710A2" w:rsidRPr="00A427A9" w:rsidP="004710A2" w14:paraId="1B21958F" w14:textId="77777777">
            <w:pPr>
              <w:ind w:right="-994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shd w:val="clear" w:color="auto" w:fill="BEEAFA" w:themeFill="accent2" w:themeFillTint="66"/>
            <w:vAlign w:val="center"/>
          </w:tcPr>
          <w:p w:rsidR="004710A2" w:rsidRPr="00A427A9" w:rsidP="00103951" w14:paraId="2BC82060" w14:textId="6D4D542A">
            <w:pPr>
              <w:ind w:right="-994"/>
              <w:rPr>
                <w:rFonts w:asciiTheme="minorHAnsi" w:hAnsiTheme="minorHAnsi"/>
                <w:b/>
                <w:sz w:val="18"/>
                <w:szCs w:val="18"/>
              </w:rPr>
            </w:pPr>
            <w:r w:rsidRPr="00A427A9"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9128" w:type="dxa"/>
            <w:gridSpan w:val="9"/>
            <w:tcBorders>
              <w:right w:val="single" w:sz="12" w:space="0" w:color="auto"/>
            </w:tcBorders>
            <w:vAlign w:val="center"/>
          </w:tcPr>
          <w:p w:rsidR="004710A2" w:rsidRPr="00A427A9" w:rsidP="004710A2" w14:paraId="135D9AE0" w14:textId="77777777">
            <w:pPr>
              <w:ind w:right="-994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14:paraId="2BC82064" w14:textId="18B661F7" w:rsidTr="0033607D">
        <w:tblPrEx>
          <w:tblW w:w="15492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2141" w:type="dxa"/>
            <w:gridSpan w:val="5"/>
            <w:tcBorders>
              <w:left w:val="single" w:sz="12" w:space="0" w:color="auto"/>
            </w:tcBorders>
            <w:shd w:val="clear" w:color="auto" w:fill="F9B3A7" w:themeFill="accent6" w:themeFillTint="66"/>
            <w:vAlign w:val="center"/>
          </w:tcPr>
          <w:p w:rsidR="004710A2" w:rsidRPr="00A427A9" w:rsidP="00103951" w14:paraId="2BC82062" w14:textId="2978B5C1">
            <w:pPr>
              <w:ind w:right="-994"/>
              <w:rPr>
                <w:rFonts w:asciiTheme="minorHAnsi" w:hAnsiTheme="minorHAnsi"/>
                <w:sz w:val="18"/>
                <w:szCs w:val="18"/>
              </w:rPr>
            </w:pPr>
            <w:r w:rsidRPr="00A427A9">
              <w:rPr>
                <w:rFonts w:asciiTheme="minorHAnsi" w:hAnsiTheme="minorHAnsi"/>
                <w:b/>
                <w:sz w:val="18"/>
                <w:szCs w:val="18"/>
              </w:rPr>
              <w:t>UNIVERSIDAD DE ORIGEN</w:t>
            </w:r>
          </w:p>
        </w:tc>
        <w:tc>
          <w:tcPr>
            <w:tcW w:w="3373" w:type="dxa"/>
            <w:gridSpan w:val="4"/>
            <w:tcBorders>
              <w:left w:val="single" w:sz="8" w:space="0" w:color="auto"/>
            </w:tcBorders>
            <w:vAlign w:val="center"/>
          </w:tcPr>
          <w:p w:rsidR="004710A2" w:rsidRPr="00A427A9" w:rsidP="004710A2" w14:paraId="03951857" w14:textId="77777777">
            <w:pPr>
              <w:ind w:right="-99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shd w:val="clear" w:color="auto" w:fill="FCD9D3" w:themeFill="accent6" w:themeFillTint="33"/>
            <w:vAlign w:val="center"/>
          </w:tcPr>
          <w:p w:rsidR="004710A2" w:rsidRPr="00A427A9" w:rsidP="00103951" w14:paraId="2BC82063" w14:textId="744DF217">
            <w:pPr>
              <w:ind w:right="-994"/>
              <w:rPr>
                <w:rFonts w:asciiTheme="minorHAnsi" w:hAnsiTheme="minorHAnsi"/>
                <w:b/>
                <w:sz w:val="18"/>
                <w:szCs w:val="18"/>
              </w:rPr>
            </w:pPr>
            <w:r w:rsidRPr="00A427A9">
              <w:rPr>
                <w:rFonts w:asciiTheme="minorHAnsi" w:hAnsiTheme="minorHAnsi"/>
                <w:b/>
                <w:sz w:val="18"/>
                <w:szCs w:val="18"/>
              </w:rPr>
              <w:t>CENTRO</w:t>
            </w:r>
          </w:p>
        </w:tc>
        <w:tc>
          <w:tcPr>
            <w:tcW w:w="9128" w:type="dxa"/>
            <w:gridSpan w:val="9"/>
            <w:tcBorders>
              <w:right w:val="single" w:sz="12" w:space="0" w:color="auto"/>
            </w:tcBorders>
            <w:vAlign w:val="center"/>
          </w:tcPr>
          <w:p w:rsidR="004710A2" w:rsidRPr="00A427A9" w:rsidP="004710A2" w14:paraId="27D90524" w14:textId="77777777">
            <w:pPr>
              <w:ind w:right="-994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14:paraId="2BC82067" w14:textId="6D6F3973" w:rsidTr="0033607D">
        <w:tblPrEx>
          <w:tblW w:w="15492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2141" w:type="dxa"/>
            <w:gridSpan w:val="5"/>
            <w:tcBorders>
              <w:left w:val="single" w:sz="12" w:space="0" w:color="auto"/>
            </w:tcBorders>
            <w:shd w:val="clear" w:color="auto" w:fill="BEEBDF" w:themeFill="accent4" w:themeFillTint="66"/>
            <w:vAlign w:val="center"/>
          </w:tcPr>
          <w:p w:rsidR="004710A2" w:rsidRPr="00A427A9" w:rsidP="00103951" w14:paraId="2BC82065" w14:textId="16E1860E">
            <w:pPr>
              <w:ind w:right="-994"/>
              <w:rPr>
                <w:rFonts w:asciiTheme="minorHAnsi" w:hAnsiTheme="minorHAnsi"/>
                <w:sz w:val="18"/>
                <w:szCs w:val="18"/>
              </w:rPr>
            </w:pPr>
            <w:r w:rsidRPr="00A427A9">
              <w:rPr>
                <w:rFonts w:asciiTheme="minorHAnsi" w:hAnsiTheme="minorHAnsi"/>
                <w:b/>
                <w:sz w:val="18"/>
                <w:szCs w:val="18"/>
              </w:rPr>
              <w:t>UNIVERSIDAD DE DESTINO</w:t>
            </w:r>
          </w:p>
        </w:tc>
        <w:tc>
          <w:tcPr>
            <w:tcW w:w="3373" w:type="dxa"/>
            <w:gridSpan w:val="4"/>
            <w:tcBorders>
              <w:left w:val="single" w:sz="8" w:space="0" w:color="auto"/>
            </w:tcBorders>
            <w:vAlign w:val="center"/>
          </w:tcPr>
          <w:p w:rsidR="004710A2" w:rsidRPr="00A427A9" w:rsidP="004710A2" w14:paraId="68BFEF81" w14:textId="77777777">
            <w:pPr>
              <w:ind w:right="-99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shd w:val="clear" w:color="auto" w:fill="DEF5EF" w:themeFill="accent4" w:themeFillTint="33"/>
            <w:vAlign w:val="center"/>
          </w:tcPr>
          <w:p w:rsidR="004710A2" w:rsidRPr="00A427A9" w:rsidP="00103951" w14:paraId="2BC82066" w14:textId="74B58F78">
            <w:pPr>
              <w:ind w:right="-994"/>
              <w:rPr>
                <w:rFonts w:asciiTheme="minorHAnsi" w:hAnsiTheme="minorHAnsi"/>
                <w:b/>
                <w:sz w:val="18"/>
                <w:szCs w:val="18"/>
              </w:rPr>
            </w:pPr>
            <w:r w:rsidRPr="00A427A9">
              <w:rPr>
                <w:rFonts w:asciiTheme="minorHAnsi" w:hAnsiTheme="minorHAnsi"/>
                <w:b/>
                <w:sz w:val="18"/>
                <w:szCs w:val="18"/>
              </w:rPr>
              <w:t>CENTRO</w:t>
            </w:r>
          </w:p>
        </w:tc>
        <w:tc>
          <w:tcPr>
            <w:tcW w:w="9128" w:type="dxa"/>
            <w:gridSpan w:val="9"/>
            <w:tcBorders>
              <w:right w:val="single" w:sz="12" w:space="0" w:color="auto"/>
            </w:tcBorders>
            <w:vAlign w:val="center"/>
          </w:tcPr>
          <w:p w:rsidR="004710A2" w:rsidRPr="00A427A9" w:rsidP="004710A2" w14:paraId="5EFBCFEF" w14:textId="77777777">
            <w:pPr>
              <w:ind w:right="-994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14:paraId="2BC82069" w14:textId="49E2B2F4" w:rsidTr="00D529B5">
        <w:tblPrEx>
          <w:tblW w:w="15492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2742" w:type="dxa"/>
            <w:gridSpan w:val="6"/>
            <w:tcBorders>
              <w:left w:val="single" w:sz="12" w:space="0" w:color="auto"/>
              <w:right w:val="single" w:sz="8" w:space="0" w:color="auto"/>
            </w:tcBorders>
            <w:shd w:val="clear" w:color="auto" w:fill="BEEAFA" w:themeFill="accent2" w:themeFillTint="66"/>
            <w:vAlign w:val="center"/>
          </w:tcPr>
          <w:p w:rsidR="004710A2" w:rsidRPr="00A427A9" w:rsidP="00103951" w14:paraId="2BC82068" w14:textId="64E091DD">
            <w:pPr>
              <w:ind w:right="-994"/>
              <w:rPr>
                <w:rFonts w:asciiTheme="minorHAnsi" w:hAnsiTheme="minorHAnsi"/>
                <w:b/>
                <w:sz w:val="18"/>
                <w:szCs w:val="18"/>
              </w:rPr>
            </w:pPr>
            <w:r w:rsidRPr="00A427A9">
              <w:rPr>
                <w:rFonts w:asciiTheme="minorHAnsi" w:hAnsiTheme="minorHAnsi"/>
                <w:b/>
                <w:sz w:val="18"/>
                <w:szCs w:val="18"/>
              </w:rPr>
              <w:t>TITULACIÓN DE ORIGEN/DESTINO</w:t>
            </w:r>
          </w:p>
        </w:tc>
        <w:tc>
          <w:tcPr>
            <w:tcW w:w="12750" w:type="dxa"/>
            <w:gridSpan w:val="1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710A2" w:rsidRPr="00A427A9" w:rsidP="004710A2" w14:paraId="18F81D2D" w14:textId="77777777">
            <w:pPr>
              <w:ind w:right="-994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14:paraId="2BC8206B" w14:textId="60D21A99" w:rsidTr="00D529B5">
        <w:tblPrEx>
          <w:tblW w:w="15492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1640" w:type="dxa"/>
            <w:gridSpan w:val="4"/>
            <w:tcBorders>
              <w:left w:val="single" w:sz="12" w:space="0" w:color="auto"/>
              <w:right w:val="single" w:sz="8" w:space="0" w:color="auto"/>
            </w:tcBorders>
            <w:shd w:val="clear" w:color="auto" w:fill="BEEAFA" w:themeFill="accent2" w:themeFillTint="66"/>
            <w:vAlign w:val="center"/>
          </w:tcPr>
          <w:p w:rsidR="004710A2" w:rsidRPr="00A427A9" w:rsidP="00103951" w14:paraId="2BC8206A" w14:textId="1648AFC4">
            <w:pPr>
              <w:ind w:right="-994"/>
              <w:rPr>
                <w:rFonts w:asciiTheme="minorHAnsi" w:hAnsiTheme="minorHAnsi"/>
                <w:b/>
                <w:sz w:val="18"/>
                <w:szCs w:val="18"/>
              </w:rPr>
            </w:pPr>
            <w:r w:rsidRPr="00A427A9">
              <w:rPr>
                <w:rFonts w:asciiTheme="minorHAnsi" w:hAnsiTheme="minorHAnsi"/>
                <w:b/>
                <w:sz w:val="18"/>
                <w:szCs w:val="18"/>
              </w:rPr>
              <w:t xml:space="preserve">CURSO ACADÉMICO </w:t>
            </w:r>
          </w:p>
        </w:tc>
        <w:tc>
          <w:tcPr>
            <w:tcW w:w="13852" w:type="dxa"/>
            <w:gridSpan w:val="16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710A2" w:rsidRPr="00A427A9" w:rsidP="004710A2" w14:paraId="775345C9" w14:textId="77777777">
            <w:pPr>
              <w:ind w:right="-994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14:paraId="2BC8206D" w14:textId="1EB69D3F" w:rsidTr="00D529B5">
        <w:tblPrEx>
          <w:tblW w:w="15492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1290" w:type="dxa"/>
            <w:gridSpan w:val="3"/>
            <w:tcBorders>
              <w:left w:val="single" w:sz="12" w:space="0" w:color="auto"/>
              <w:right w:val="single" w:sz="8" w:space="0" w:color="auto"/>
            </w:tcBorders>
            <w:shd w:val="clear" w:color="auto" w:fill="BEEAFA" w:themeFill="accent2" w:themeFillTint="66"/>
            <w:vAlign w:val="center"/>
          </w:tcPr>
          <w:p w:rsidR="004710A2" w:rsidRPr="00A427A9" w:rsidP="00103951" w14:paraId="2BC8206C" w14:textId="7D8BBBEE">
            <w:pPr>
              <w:ind w:right="-994"/>
              <w:rPr>
                <w:rFonts w:asciiTheme="minorHAnsi" w:hAnsiTheme="minorHAnsi"/>
                <w:b/>
                <w:sz w:val="18"/>
                <w:szCs w:val="18"/>
              </w:rPr>
            </w:pPr>
            <w:r w:rsidRPr="00A427A9">
              <w:rPr>
                <w:rFonts w:asciiTheme="minorHAnsi" w:hAnsiTheme="minorHAnsi"/>
                <w:b/>
                <w:sz w:val="18"/>
                <w:szCs w:val="18"/>
              </w:rPr>
              <w:t xml:space="preserve">REF. ACUERDO </w:t>
            </w:r>
          </w:p>
        </w:tc>
        <w:tc>
          <w:tcPr>
            <w:tcW w:w="14202" w:type="dxa"/>
            <w:gridSpan w:val="17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710A2" w:rsidRPr="00A427A9" w:rsidP="004710A2" w14:paraId="5EBB2BF0" w14:textId="77777777">
            <w:pPr>
              <w:ind w:right="-994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14:paraId="2BC8206F" w14:textId="77777777" w:rsidTr="00D529B5">
        <w:tblPrEx>
          <w:tblW w:w="15492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15492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D3E25" w:rsidRPr="00E5063D" w:rsidP="00180BC2" w14:paraId="2BC8206E" w14:textId="77777777">
            <w:pPr>
              <w:pStyle w:val="BlockText"/>
              <w:ind w:left="0" w:right="0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E5063D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Cualquier modificación del acuerdo académico deberá indicar claramente las asignaturas que se añaden, las que se eliminan y las que no se modifican. Es importante que se indique claramente la equivalencia o concordancia de asignaturas en la universidad de destino y en la universidad de origen. Para ello, se podrán añadir y/o combinar las filas que sea necesario. Sólo serán válidos los cambios de programa de estudios autorizados, realizados a instancia del estudiante, con el VºBº de los respectivos Decanos/Directores y Coordinadores, según corresponda. </w:t>
            </w:r>
          </w:p>
        </w:tc>
      </w:tr>
      <w:tr w14:paraId="2BC82072" w14:textId="77777777" w:rsidTr="0033607D">
        <w:tblPrEx>
          <w:tblW w:w="15492" w:type="dxa"/>
          <w:jc w:val="center"/>
          <w:tblLayout w:type="fixed"/>
          <w:tblCellMar>
            <w:left w:w="71" w:type="dxa"/>
            <w:right w:w="71" w:type="dxa"/>
          </w:tblCellMar>
          <w:tblLook w:val="0000"/>
        </w:tblPrEx>
        <w:trPr>
          <w:jc w:val="center"/>
        </w:trPr>
        <w:tc>
          <w:tcPr>
            <w:tcW w:w="7782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EEBDF" w:themeFill="accent4" w:themeFillTint="66"/>
          </w:tcPr>
          <w:p w:rsidR="006D3E25" w:rsidRPr="00A427A9" w:rsidP="00103951" w14:paraId="2BC82070" w14:textId="77777777">
            <w:pPr>
              <w:jc w:val="center"/>
              <w:rPr>
                <w:rFonts w:asciiTheme="minorHAnsi" w:hAnsiTheme="minorHAnsi" w:cs="Times"/>
                <w:b/>
                <w:bCs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b/>
                <w:bCs/>
                <w:sz w:val="18"/>
                <w:szCs w:val="18"/>
              </w:rPr>
              <w:t>1. ASIGNATURAS EN LA UNIVERSIDAD DE DESTINO</w:t>
            </w:r>
          </w:p>
        </w:tc>
        <w:tc>
          <w:tcPr>
            <w:tcW w:w="771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9B3A7" w:themeFill="accent6" w:themeFillTint="66"/>
          </w:tcPr>
          <w:p w:rsidR="006D3E25" w:rsidRPr="00A427A9" w:rsidP="00103951" w14:paraId="2BC82071" w14:textId="77777777">
            <w:pPr>
              <w:jc w:val="center"/>
              <w:rPr>
                <w:rFonts w:asciiTheme="minorHAnsi" w:hAnsiTheme="minorHAnsi" w:cs="Times"/>
                <w:b/>
                <w:bCs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b/>
                <w:bCs/>
                <w:sz w:val="18"/>
                <w:szCs w:val="18"/>
              </w:rPr>
              <w:t>2. ASIGNATURAS EN LA UNIVERSIDAD DE ORIGEN</w:t>
            </w:r>
          </w:p>
        </w:tc>
      </w:tr>
      <w:tr w14:paraId="2BC8207F" w14:textId="77777777" w:rsidTr="0033607D">
        <w:tblPrEx>
          <w:tblW w:w="15492" w:type="dxa"/>
          <w:jc w:val="center"/>
          <w:tblLayout w:type="fixed"/>
          <w:tblCellMar>
            <w:left w:w="71" w:type="dxa"/>
            <w:right w:w="71" w:type="dxa"/>
          </w:tblCellMar>
          <w:tblLook w:val="0000"/>
        </w:tblPrEx>
        <w:trPr>
          <w:trHeight w:val="252"/>
          <w:jc w:val="center"/>
        </w:trPr>
        <w:tc>
          <w:tcPr>
            <w:tcW w:w="836" w:type="dxa"/>
            <w:gridSpan w:val="2"/>
            <w:tcBorders>
              <w:left w:val="single" w:sz="12" w:space="0" w:color="auto"/>
            </w:tcBorders>
            <w:shd w:val="clear" w:color="auto" w:fill="DEF5EF" w:themeFill="accent4" w:themeFillTint="33"/>
            <w:vAlign w:val="center"/>
          </w:tcPr>
          <w:p w:rsidR="006D3E25" w:rsidRPr="00A427A9" w:rsidP="002665B1" w14:paraId="2BC82073" w14:textId="1931C728">
            <w:pPr>
              <w:jc w:val="center"/>
              <w:rPr>
                <w:rFonts w:asciiTheme="minorHAnsi" w:hAnsiTheme="minorHAnsi" w:cs="Times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678" w:type="dxa"/>
            <w:gridSpan w:val="7"/>
            <w:shd w:val="clear" w:color="auto" w:fill="DEF5EF" w:themeFill="accent4" w:themeFillTint="33"/>
            <w:vAlign w:val="center"/>
          </w:tcPr>
          <w:p w:rsidR="006D3E25" w:rsidRPr="00A427A9" w:rsidP="002665B1" w14:paraId="2BC82074" w14:textId="77777777">
            <w:pPr>
              <w:jc w:val="center"/>
              <w:rPr>
                <w:rFonts w:asciiTheme="minorHAnsi" w:hAnsiTheme="minorHAnsi" w:cs="Times"/>
                <w:b/>
                <w:bCs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b/>
                <w:bCs/>
                <w:sz w:val="18"/>
                <w:szCs w:val="18"/>
              </w:rPr>
              <w:t>DENOMINACIÓN</w:t>
            </w:r>
          </w:p>
        </w:tc>
        <w:tc>
          <w:tcPr>
            <w:tcW w:w="425" w:type="dxa"/>
            <w:shd w:val="clear" w:color="auto" w:fill="DEF5EF" w:themeFill="accent4" w:themeFillTint="33"/>
            <w:vAlign w:val="center"/>
          </w:tcPr>
          <w:p w:rsidR="006D3E25" w:rsidRPr="00A427A9" w:rsidP="002665B1" w14:paraId="2BC82075" w14:textId="77777777">
            <w:pPr>
              <w:jc w:val="center"/>
              <w:rPr>
                <w:rFonts w:asciiTheme="minorHAnsi" w:hAnsiTheme="minorHAnsi" w:cs="Times"/>
                <w:b/>
                <w:bCs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425" w:type="dxa"/>
            <w:shd w:val="clear" w:color="auto" w:fill="DEF5EF" w:themeFill="accent4" w:themeFillTint="33"/>
            <w:vAlign w:val="center"/>
          </w:tcPr>
          <w:p w:rsidR="006D3E25" w:rsidRPr="00A427A9" w:rsidP="002665B1" w14:paraId="2BC82076" w14:textId="77777777">
            <w:pPr>
              <w:jc w:val="center"/>
              <w:rPr>
                <w:rFonts w:asciiTheme="minorHAnsi" w:hAnsiTheme="minorHAnsi" w:cs="Times"/>
                <w:b/>
                <w:bCs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DEF5EF" w:themeFill="accent4" w:themeFillTint="33"/>
            <w:vAlign w:val="center"/>
          </w:tcPr>
          <w:p w:rsidR="006D3E25" w:rsidRPr="00A427A9" w:rsidP="002665B1" w14:paraId="2BC82077" w14:textId="77777777">
            <w:pPr>
              <w:jc w:val="center"/>
              <w:rPr>
                <w:rFonts w:asciiTheme="minorHAnsi" w:hAnsiTheme="minorHAnsi" w:cs="Times"/>
                <w:b/>
                <w:bCs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DEF5EF" w:themeFill="accent4" w:themeFillTint="33"/>
            <w:vAlign w:val="center"/>
          </w:tcPr>
          <w:p w:rsidR="006D3E25" w:rsidRPr="00A427A9" w:rsidP="0033607D" w14:paraId="2BC82078" w14:textId="7D0D00AC">
            <w:pPr>
              <w:jc w:val="center"/>
              <w:rPr>
                <w:rFonts w:asciiTheme="minorHAnsi" w:hAnsiTheme="minorHAnsi" w:cs="Times"/>
                <w:b/>
                <w:bCs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b/>
                <w:bCs/>
                <w:sz w:val="18"/>
                <w:szCs w:val="18"/>
              </w:rPr>
              <w:t>CR</w:t>
            </w:r>
            <w:r w:rsidR="0033607D">
              <w:rPr>
                <w:rFonts w:asciiTheme="minorHAnsi" w:hAnsiTheme="minorHAnsi" w:cs="Times"/>
                <w:b/>
                <w:bCs/>
                <w:sz w:val="18"/>
                <w:szCs w:val="18"/>
              </w:rPr>
              <w:t>É</w:t>
            </w:r>
            <w:r w:rsidRPr="00A427A9">
              <w:rPr>
                <w:rFonts w:asciiTheme="minorHAnsi" w:hAnsiTheme="minorHAnsi" w:cs="Times"/>
                <w:b/>
                <w:bCs/>
                <w:sz w:val="18"/>
                <w:szCs w:val="18"/>
              </w:rPr>
              <w:t>DITOS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CD9D3" w:themeFill="accent6" w:themeFillTint="33"/>
            <w:vAlign w:val="center"/>
          </w:tcPr>
          <w:p w:rsidR="006D3E25" w:rsidRPr="00A427A9" w:rsidP="002665B1" w14:paraId="2BC82079" w14:textId="6E57AEE7">
            <w:pPr>
              <w:jc w:val="center"/>
              <w:rPr>
                <w:rFonts w:asciiTheme="minorHAnsi" w:hAnsiTheme="minorHAnsi" w:cs="Times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678" w:type="dxa"/>
            <w:gridSpan w:val="2"/>
            <w:shd w:val="clear" w:color="auto" w:fill="FCD9D3" w:themeFill="accent6" w:themeFillTint="33"/>
            <w:vAlign w:val="center"/>
          </w:tcPr>
          <w:p w:rsidR="006D3E25" w:rsidRPr="00A427A9" w:rsidP="002665B1" w14:paraId="2BC8207A" w14:textId="77777777">
            <w:pPr>
              <w:jc w:val="center"/>
              <w:rPr>
                <w:rFonts w:asciiTheme="minorHAnsi" w:hAnsiTheme="minorHAnsi" w:cs="Times"/>
                <w:b/>
                <w:bCs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b/>
                <w:bCs/>
                <w:sz w:val="18"/>
                <w:szCs w:val="18"/>
              </w:rPr>
              <w:t>DENOMINACIÓN</w:t>
            </w:r>
          </w:p>
        </w:tc>
        <w:tc>
          <w:tcPr>
            <w:tcW w:w="425" w:type="dxa"/>
            <w:shd w:val="clear" w:color="auto" w:fill="FCD9D3" w:themeFill="accent6" w:themeFillTint="33"/>
            <w:vAlign w:val="center"/>
          </w:tcPr>
          <w:p w:rsidR="006D3E25" w:rsidRPr="00A427A9" w:rsidP="002665B1" w14:paraId="2BC8207B" w14:textId="77777777">
            <w:pPr>
              <w:jc w:val="center"/>
              <w:rPr>
                <w:rFonts w:asciiTheme="minorHAnsi" w:hAnsiTheme="minorHAnsi" w:cs="Times"/>
                <w:b/>
                <w:bCs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425" w:type="dxa"/>
            <w:shd w:val="clear" w:color="auto" w:fill="FCD9D3" w:themeFill="accent6" w:themeFillTint="33"/>
            <w:vAlign w:val="center"/>
          </w:tcPr>
          <w:p w:rsidR="006D3E25" w:rsidRPr="00A427A9" w:rsidP="002665B1" w14:paraId="2BC8207C" w14:textId="77777777">
            <w:pPr>
              <w:jc w:val="center"/>
              <w:rPr>
                <w:rFonts w:asciiTheme="minorHAnsi" w:hAnsiTheme="minorHAnsi" w:cs="Times"/>
                <w:b/>
                <w:bCs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CD9D3" w:themeFill="accent6" w:themeFillTint="33"/>
            <w:vAlign w:val="center"/>
          </w:tcPr>
          <w:p w:rsidR="006D3E25" w:rsidRPr="00A427A9" w:rsidP="002665B1" w14:paraId="2BC8207D" w14:textId="77777777">
            <w:pPr>
              <w:jc w:val="center"/>
              <w:rPr>
                <w:rFonts w:asciiTheme="minorHAnsi" w:hAnsiTheme="minorHAnsi" w:cs="Times"/>
                <w:b/>
                <w:bCs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shd w:val="clear" w:color="auto" w:fill="FCD9D3" w:themeFill="accent6" w:themeFillTint="33"/>
            <w:vAlign w:val="center"/>
          </w:tcPr>
          <w:p w:rsidR="006D3E25" w:rsidRPr="00A427A9" w:rsidP="0033607D" w14:paraId="2BC8207E" w14:textId="7EBCC360">
            <w:pPr>
              <w:jc w:val="center"/>
              <w:rPr>
                <w:rFonts w:asciiTheme="minorHAnsi" w:hAnsiTheme="minorHAnsi" w:cs="Times"/>
                <w:b/>
                <w:bCs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b/>
                <w:bCs/>
                <w:sz w:val="18"/>
                <w:szCs w:val="18"/>
              </w:rPr>
              <w:t>CR</w:t>
            </w:r>
            <w:r w:rsidR="0033607D">
              <w:rPr>
                <w:rFonts w:asciiTheme="minorHAnsi" w:hAnsiTheme="minorHAnsi" w:cs="Times"/>
                <w:b/>
                <w:bCs/>
                <w:sz w:val="18"/>
                <w:szCs w:val="18"/>
              </w:rPr>
              <w:t>É</w:t>
            </w:r>
            <w:r w:rsidRPr="00A427A9">
              <w:rPr>
                <w:rFonts w:asciiTheme="minorHAnsi" w:hAnsiTheme="minorHAnsi" w:cs="Times"/>
                <w:b/>
                <w:bCs/>
                <w:sz w:val="18"/>
                <w:szCs w:val="18"/>
              </w:rPr>
              <w:t>DITOS</w:t>
            </w:r>
          </w:p>
        </w:tc>
      </w:tr>
      <w:tr w14:paraId="2BC8208C" w14:textId="77777777" w:rsidTr="0033607D">
        <w:tblPrEx>
          <w:tblW w:w="15492" w:type="dxa"/>
          <w:jc w:val="center"/>
          <w:tblLayout w:type="fixed"/>
          <w:tblCellMar>
            <w:left w:w="71" w:type="dxa"/>
            <w:right w:w="71" w:type="dxa"/>
          </w:tblCellMar>
          <w:tblLook w:val="0000"/>
        </w:tblPrEx>
        <w:trPr>
          <w:jc w:val="center"/>
        </w:trPr>
        <w:tc>
          <w:tcPr>
            <w:tcW w:w="836" w:type="dxa"/>
            <w:gridSpan w:val="2"/>
            <w:tcBorders>
              <w:left w:val="single" w:sz="12" w:space="0" w:color="auto"/>
            </w:tcBorders>
          </w:tcPr>
          <w:p w:rsidR="006D3E25" w:rsidRPr="00A427A9" w:rsidP="00103951" w14:paraId="2BC82080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678" w:type="dxa"/>
            <w:gridSpan w:val="7"/>
          </w:tcPr>
          <w:p w:rsidR="006D3E25" w:rsidRPr="00A427A9" w:rsidP="00103951" w14:paraId="2BC82081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sz w:val="18"/>
                <w:szCs w:val="18"/>
              </w:rPr>
              <w:t>(Ejemplo) Asignatura 1</w:t>
            </w:r>
          </w:p>
        </w:tc>
        <w:tc>
          <w:tcPr>
            <w:tcW w:w="425" w:type="dxa"/>
          </w:tcPr>
          <w:p w:rsidR="006D3E25" w:rsidRPr="00A427A9" w:rsidP="00103951" w14:paraId="2BC82082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:rsidR="006D3E25" w:rsidRPr="00A427A9" w:rsidP="00103951" w14:paraId="2BC82083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6D3E25" w:rsidRPr="00A427A9" w:rsidP="00103951" w14:paraId="2BC82084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6D3E25" w:rsidRPr="00A427A9" w:rsidP="00103951" w14:paraId="2BC82085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auto"/>
            </w:tcBorders>
            <w:vAlign w:val="center"/>
          </w:tcPr>
          <w:p w:rsidR="006D3E25" w:rsidRPr="00A427A9" w:rsidP="00103951" w14:paraId="2BC82086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Merge w:val="restart"/>
            <w:vAlign w:val="center"/>
          </w:tcPr>
          <w:p w:rsidR="006D3E25" w:rsidRPr="00A427A9" w:rsidP="00103951" w14:paraId="2BC82087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sz w:val="18"/>
                <w:szCs w:val="18"/>
              </w:rPr>
              <w:t>(Ejemplo) Asignatura A</w:t>
            </w:r>
          </w:p>
        </w:tc>
        <w:tc>
          <w:tcPr>
            <w:tcW w:w="425" w:type="dxa"/>
            <w:vMerge w:val="restart"/>
            <w:vAlign w:val="center"/>
          </w:tcPr>
          <w:p w:rsidR="006D3E25" w:rsidRPr="00A427A9" w:rsidP="00103951" w14:paraId="2BC82088" w14:textId="77777777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D3E25" w:rsidRPr="00A427A9" w:rsidP="00103951" w14:paraId="2BC82089" w14:textId="77777777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6D3E25" w:rsidRPr="00A427A9" w:rsidP="00103951" w14:paraId="2BC8208A" w14:textId="77777777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sz w:val="18"/>
                <w:szCs w:val="18"/>
              </w:rPr>
              <w:t>X</w:t>
            </w:r>
          </w:p>
        </w:tc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6D3E25" w:rsidRPr="00A427A9" w:rsidP="00103951" w14:paraId="2BC8208B" w14:textId="77777777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</w:tr>
      <w:tr w14:paraId="2BC82099" w14:textId="77777777" w:rsidTr="0033607D">
        <w:tblPrEx>
          <w:tblW w:w="15492" w:type="dxa"/>
          <w:jc w:val="center"/>
          <w:tblLayout w:type="fixed"/>
          <w:tblCellMar>
            <w:left w:w="71" w:type="dxa"/>
            <w:right w:w="71" w:type="dxa"/>
          </w:tblCellMar>
          <w:tblLook w:val="0000"/>
        </w:tblPrEx>
        <w:trPr>
          <w:jc w:val="center"/>
        </w:trPr>
        <w:tc>
          <w:tcPr>
            <w:tcW w:w="836" w:type="dxa"/>
            <w:gridSpan w:val="2"/>
            <w:tcBorders>
              <w:left w:val="single" w:sz="12" w:space="0" w:color="auto"/>
            </w:tcBorders>
          </w:tcPr>
          <w:p w:rsidR="006D3E25" w:rsidRPr="00A427A9" w:rsidP="00103951" w14:paraId="2BC8208D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678" w:type="dxa"/>
            <w:gridSpan w:val="7"/>
          </w:tcPr>
          <w:p w:rsidR="006D3E25" w:rsidRPr="00A427A9" w:rsidP="00103951" w14:paraId="2BC8208E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sz w:val="18"/>
                <w:szCs w:val="18"/>
              </w:rPr>
              <w:t>(Ejemplo) Asignatura 2</w:t>
            </w:r>
          </w:p>
        </w:tc>
        <w:tc>
          <w:tcPr>
            <w:tcW w:w="425" w:type="dxa"/>
          </w:tcPr>
          <w:p w:rsidR="006D3E25" w:rsidRPr="00A427A9" w:rsidP="00103951" w14:paraId="2BC8208F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6D3E25" w:rsidRPr="00A427A9" w:rsidP="00103951" w14:paraId="2BC82090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:rsidR="006D3E25" w:rsidRPr="00A427A9" w:rsidP="00103951" w14:paraId="2BC82091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6D3E25" w:rsidRPr="00A427A9" w:rsidP="00103951" w14:paraId="2BC82092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:rsidR="006D3E25" w:rsidRPr="00A427A9" w:rsidP="00103951" w14:paraId="2BC82093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Merge/>
          </w:tcPr>
          <w:p w:rsidR="006D3E25" w:rsidRPr="00A427A9" w:rsidP="00103951" w14:paraId="2BC82094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D3E25" w:rsidRPr="00A427A9" w:rsidP="00103951" w14:paraId="2BC82095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D3E25" w:rsidRPr="00A427A9" w:rsidP="00103951" w14:paraId="2BC82096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6D3E25" w:rsidRPr="00A427A9" w:rsidP="00103951" w14:paraId="2BC82097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right w:val="single" w:sz="12" w:space="0" w:color="auto"/>
            </w:tcBorders>
          </w:tcPr>
          <w:p w:rsidR="006D3E25" w:rsidRPr="00A427A9" w:rsidP="00103951" w14:paraId="2BC82098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</w:tr>
      <w:tr w14:paraId="2BC820A6" w14:textId="77777777" w:rsidTr="0033607D">
        <w:tblPrEx>
          <w:tblW w:w="15492" w:type="dxa"/>
          <w:jc w:val="center"/>
          <w:tblLayout w:type="fixed"/>
          <w:tblCellMar>
            <w:left w:w="71" w:type="dxa"/>
            <w:right w:w="71" w:type="dxa"/>
          </w:tblCellMar>
          <w:tblLook w:val="0000"/>
        </w:tblPrEx>
        <w:trPr>
          <w:jc w:val="center"/>
        </w:trPr>
        <w:tc>
          <w:tcPr>
            <w:tcW w:w="836" w:type="dxa"/>
            <w:gridSpan w:val="2"/>
            <w:tcBorders>
              <w:left w:val="single" w:sz="12" w:space="0" w:color="auto"/>
            </w:tcBorders>
          </w:tcPr>
          <w:p w:rsidR="006D3E25" w:rsidRPr="00A427A9" w:rsidP="00103951" w14:paraId="2BC8209A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678" w:type="dxa"/>
            <w:gridSpan w:val="7"/>
          </w:tcPr>
          <w:p w:rsidR="006D3E25" w:rsidRPr="00A427A9" w:rsidP="00103951" w14:paraId="2BC8209B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:rsidR="006D3E25" w:rsidRPr="00A427A9" w:rsidP="00103951" w14:paraId="2BC8209C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:rsidR="006D3E25" w:rsidRPr="00A427A9" w:rsidP="00103951" w14:paraId="2BC8209D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:rsidR="006D3E25" w:rsidRPr="00A427A9" w:rsidP="00103951" w14:paraId="2BC8209E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6D3E25" w:rsidRPr="00A427A9" w:rsidP="00103951" w14:paraId="2BC8209F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D3E25" w:rsidRPr="00A427A9" w:rsidP="00103951" w14:paraId="2BC820A0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6D3E25" w:rsidRPr="00A427A9" w:rsidP="00103951" w14:paraId="2BC820A1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:rsidR="006D3E25" w:rsidRPr="00A427A9" w:rsidP="00103951" w14:paraId="2BC820A2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:rsidR="006D3E25" w:rsidRPr="00A427A9" w:rsidP="00103951" w14:paraId="2BC820A3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6" w:type="dxa"/>
          </w:tcPr>
          <w:p w:rsidR="006D3E25" w:rsidRPr="00A427A9" w:rsidP="00103951" w14:paraId="2BC820A4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906" w:type="dxa"/>
            <w:tcBorders>
              <w:right w:val="single" w:sz="12" w:space="0" w:color="auto"/>
            </w:tcBorders>
          </w:tcPr>
          <w:p w:rsidR="006D3E25" w:rsidRPr="00A427A9" w:rsidP="00103951" w14:paraId="2BC820A5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</w:tr>
      <w:tr w14:paraId="2BC820B3" w14:textId="77777777" w:rsidTr="0033607D">
        <w:tblPrEx>
          <w:tblW w:w="15492" w:type="dxa"/>
          <w:jc w:val="center"/>
          <w:tblLayout w:type="fixed"/>
          <w:tblCellMar>
            <w:left w:w="71" w:type="dxa"/>
            <w:right w:w="71" w:type="dxa"/>
          </w:tblCellMar>
          <w:tblLook w:val="0000"/>
        </w:tblPrEx>
        <w:trPr>
          <w:jc w:val="center"/>
        </w:trPr>
        <w:tc>
          <w:tcPr>
            <w:tcW w:w="836" w:type="dxa"/>
            <w:gridSpan w:val="2"/>
            <w:tcBorders>
              <w:left w:val="single" w:sz="12" w:space="0" w:color="auto"/>
            </w:tcBorders>
          </w:tcPr>
          <w:p w:rsidR="006D3E25" w:rsidRPr="00A427A9" w:rsidP="00103951" w14:paraId="2BC820A7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678" w:type="dxa"/>
            <w:gridSpan w:val="7"/>
          </w:tcPr>
          <w:p w:rsidR="006D3E25" w:rsidRPr="00A427A9" w:rsidP="00103951" w14:paraId="2BC820A8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sz w:val="18"/>
                <w:szCs w:val="18"/>
              </w:rPr>
              <w:t>(Ejemplo) Asignatura 3</w:t>
            </w:r>
          </w:p>
        </w:tc>
        <w:tc>
          <w:tcPr>
            <w:tcW w:w="425" w:type="dxa"/>
          </w:tcPr>
          <w:p w:rsidR="006D3E25" w:rsidRPr="00A427A9" w:rsidP="00103951" w14:paraId="2BC820A9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:rsidR="006D3E25" w:rsidRPr="00A427A9" w:rsidP="00103951" w14:paraId="2BC820AA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6D3E25" w:rsidRPr="00A427A9" w:rsidP="00103951" w14:paraId="2BC820AB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6D3E25" w:rsidRPr="00A427A9" w:rsidP="00103951" w14:paraId="2BC820AC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D3E25" w:rsidRPr="00A427A9" w:rsidP="00103951" w14:paraId="2BC820AD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6D3E25" w:rsidRPr="00A427A9" w:rsidP="00103951" w14:paraId="2BC820AE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sz w:val="18"/>
                <w:szCs w:val="18"/>
              </w:rPr>
              <w:t>(Ejemplo) Asignatura B</w:t>
            </w:r>
          </w:p>
        </w:tc>
        <w:tc>
          <w:tcPr>
            <w:tcW w:w="425" w:type="dxa"/>
          </w:tcPr>
          <w:p w:rsidR="006D3E25" w:rsidRPr="00A427A9" w:rsidP="00103951" w14:paraId="2BC820AF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:rsidR="006D3E25" w:rsidRPr="00A427A9" w:rsidP="00103951" w14:paraId="2BC820B0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sz w:val="18"/>
                <w:szCs w:val="18"/>
              </w:rPr>
              <w:t>X</w:t>
            </w:r>
          </w:p>
        </w:tc>
        <w:tc>
          <w:tcPr>
            <w:tcW w:w="426" w:type="dxa"/>
          </w:tcPr>
          <w:p w:rsidR="006D3E25" w:rsidRPr="00A427A9" w:rsidP="00103951" w14:paraId="2BC820B1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906" w:type="dxa"/>
            <w:tcBorders>
              <w:right w:val="single" w:sz="12" w:space="0" w:color="auto"/>
            </w:tcBorders>
          </w:tcPr>
          <w:p w:rsidR="006D3E25" w:rsidRPr="00A427A9" w:rsidP="00103951" w14:paraId="2BC820B2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</w:tr>
      <w:tr w14:paraId="2BC820C0" w14:textId="77777777" w:rsidTr="0033607D">
        <w:tblPrEx>
          <w:tblW w:w="15492" w:type="dxa"/>
          <w:jc w:val="center"/>
          <w:tblLayout w:type="fixed"/>
          <w:tblCellMar>
            <w:left w:w="71" w:type="dxa"/>
            <w:right w:w="71" w:type="dxa"/>
          </w:tblCellMar>
          <w:tblLook w:val="0000"/>
        </w:tblPrEx>
        <w:trPr>
          <w:jc w:val="center"/>
        </w:trPr>
        <w:tc>
          <w:tcPr>
            <w:tcW w:w="836" w:type="dxa"/>
            <w:gridSpan w:val="2"/>
            <w:tcBorders>
              <w:left w:val="single" w:sz="12" w:space="0" w:color="auto"/>
            </w:tcBorders>
          </w:tcPr>
          <w:p w:rsidR="006D3E25" w:rsidRPr="00A427A9" w:rsidP="00103951" w14:paraId="2BC820B4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678" w:type="dxa"/>
            <w:gridSpan w:val="7"/>
          </w:tcPr>
          <w:p w:rsidR="006D3E25" w:rsidRPr="00A427A9" w:rsidP="00103951" w14:paraId="2BC820B5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:rsidR="006D3E25" w:rsidRPr="00A427A9" w:rsidP="00103951" w14:paraId="2BC820B6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:rsidR="006D3E25" w:rsidRPr="00A427A9" w:rsidP="00103951" w14:paraId="2BC820B7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:rsidR="006D3E25" w:rsidRPr="00A427A9" w:rsidP="00103951" w14:paraId="2BC820B8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6D3E25" w:rsidRPr="00A427A9" w:rsidP="00103951" w14:paraId="2BC820B9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D3E25" w:rsidRPr="00A427A9" w:rsidP="00103951" w14:paraId="2BC820BA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6D3E25" w:rsidRPr="00A427A9" w:rsidP="00103951" w14:paraId="2BC820BB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:rsidR="006D3E25" w:rsidRPr="00A427A9" w:rsidP="00103951" w14:paraId="2BC820BC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:rsidR="006D3E25" w:rsidRPr="00A427A9" w:rsidP="00103951" w14:paraId="2BC820BD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6" w:type="dxa"/>
          </w:tcPr>
          <w:p w:rsidR="006D3E25" w:rsidRPr="00A427A9" w:rsidP="00103951" w14:paraId="2BC820BE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906" w:type="dxa"/>
            <w:tcBorders>
              <w:right w:val="single" w:sz="12" w:space="0" w:color="auto"/>
            </w:tcBorders>
          </w:tcPr>
          <w:p w:rsidR="006D3E25" w:rsidRPr="00A427A9" w:rsidP="00103951" w14:paraId="2BC820BF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</w:tr>
      <w:tr w14:paraId="2BC820CD" w14:textId="77777777" w:rsidTr="0033607D">
        <w:tblPrEx>
          <w:tblW w:w="15492" w:type="dxa"/>
          <w:jc w:val="center"/>
          <w:tblLayout w:type="fixed"/>
          <w:tblCellMar>
            <w:left w:w="71" w:type="dxa"/>
            <w:right w:w="71" w:type="dxa"/>
          </w:tblCellMar>
          <w:tblLook w:val="0000"/>
        </w:tblPrEx>
        <w:trPr>
          <w:jc w:val="center"/>
        </w:trPr>
        <w:tc>
          <w:tcPr>
            <w:tcW w:w="836" w:type="dxa"/>
            <w:gridSpan w:val="2"/>
            <w:tcBorders>
              <w:left w:val="single" w:sz="12" w:space="0" w:color="auto"/>
            </w:tcBorders>
          </w:tcPr>
          <w:p w:rsidR="006D3E25" w:rsidRPr="00A427A9" w:rsidP="00103951" w14:paraId="2BC820C1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678" w:type="dxa"/>
            <w:gridSpan w:val="7"/>
          </w:tcPr>
          <w:p w:rsidR="006D3E25" w:rsidRPr="00A427A9" w:rsidP="00103951" w14:paraId="2BC820C2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sz w:val="18"/>
                <w:szCs w:val="18"/>
              </w:rPr>
              <w:t>(Ejemplo) Asignatura 4</w:t>
            </w:r>
          </w:p>
        </w:tc>
        <w:tc>
          <w:tcPr>
            <w:tcW w:w="425" w:type="dxa"/>
          </w:tcPr>
          <w:p w:rsidR="006D3E25" w:rsidRPr="00A427A9" w:rsidP="00103951" w14:paraId="2BC820C3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6D3E25" w:rsidRPr="00A427A9" w:rsidP="00103951" w14:paraId="2BC820C4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:rsidR="006D3E25" w:rsidRPr="00A427A9" w:rsidP="00103951" w14:paraId="2BC820C5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6D3E25" w:rsidRPr="00A427A9" w:rsidP="00103951" w14:paraId="2BC820C6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D3E25" w:rsidRPr="00A427A9" w:rsidP="00103951" w14:paraId="2BC820C7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6D3E25" w:rsidRPr="00A427A9" w:rsidP="00103951" w14:paraId="2BC820C8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sz w:val="18"/>
                <w:szCs w:val="18"/>
              </w:rPr>
              <w:t>(Ejemplo) Asignatura C</w:t>
            </w:r>
          </w:p>
        </w:tc>
        <w:tc>
          <w:tcPr>
            <w:tcW w:w="425" w:type="dxa"/>
          </w:tcPr>
          <w:p w:rsidR="006D3E25" w:rsidRPr="00A427A9" w:rsidP="00103951" w14:paraId="2BC820C9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6D3E25" w:rsidRPr="00A427A9" w:rsidP="00103951" w14:paraId="2BC820CA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6" w:type="dxa"/>
          </w:tcPr>
          <w:p w:rsidR="006D3E25" w:rsidRPr="00A427A9" w:rsidP="00103951" w14:paraId="2BC820CB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906" w:type="dxa"/>
            <w:tcBorders>
              <w:right w:val="single" w:sz="12" w:space="0" w:color="auto"/>
            </w:tcBorders>
          </w:tcPr>
          <w:p w:rsidR="006D3E25" w:rsidRPr="00A427A9" w:rsidP="00103951" w14:paraId="2BC820CC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</w:tr>
      <w:tr w14:paraId="2BC820DA" w14:textId="77777777" w:rsidTr="0033607D">
        <w:tblPrEx>
          <w:tblW w:w="15492" w:type="dxa"/>
          <w:jc w:val="center"/>
          <w:tblLayout w:type="fixed"/>
          <w:tblCellMar>
            <w:left w:w="71" w:type="dxa"/>
            <w:right w:w="71" w:type="dxa"/>
          </w:tblCellMar>
          <w:tblLook w:val="0000"/>
        </w:tblPrEx>
        <w:trPr>
          <w:jc w:val="center"/>
        </w:trPr>
        <w:tc>
          <w:tcPr>
            <w:tcW w:w="836" w:type="dxa"/>
            <w:gridSpan w:val="2"/>
            <w:tcBorders>
              <w:left w:val="single" w:sz="12" w:space="0" w:color="auto"/>
            </w:tcBorders>
          </w:tcPr>
          <w:p w:rsidR="006D3E25" w:rsidRPr="00A427A9" w:rsidP="00103951" w14:paraId="2BC820CE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678" w:type="dxa"/>
            <w:gridSpan w:val="7"/>
          </w:tcPr>
          <w:p w:rsidR="006D3E25" w:rsidRPr="00A427A9" w:rsidP="00103951" w14:paraId="2BC820CF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:rsidR="006D3E25" w:rsidRPr="00A427A9" w:rsidP="00103951" w14:paraId="2BC820D0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:rsidR="006D3E25" w:rsidRPr="00A427A9" w:rsidP="00103951" w14:paraId="2BC820D1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:rsidR="006D3E25" w:rsidRPr="00A427A9" w:rsidP="00103951" w14:paraId="2BC820D2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6D3E25" w:rsidRPr="00A427A9" w:rsidP="00103951" w14:paraId="2BC820D3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D3E25" w:rsidRPr="00A427A9" w:rsidP="00103951" w14:paraId="2BC820D4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6D3E25" w:rsidRPr="00A427A9" w:rsidP="00103951" w14:paraId="2BC820D5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:rsidR="006D3E25" w:rsidRPr="00A427A9" w:rsidP="00103951" w14:paraId="2BC820D6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:rsidR="006D3E25" w:rsidRPr="00A427A9" w:rsidP="00103951" w14:paraId="2BC820D7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6" w:type="dxa"/>
          </w:tcPr>
          <w:p w:rsidR="006D3E25" w:rsidRPr="00A427A9" w:rsidP="00103951" w14:paraId="2BC820D8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906" w:type="dxa"/>
            <w:tcBorders>
              <w:right w:val="single" w:sz="12" w:space="0" w:color="auto"/>
            </w:tcBorders>
          </w:tcPr>
          <w:p w:rsidR="006D3E25" w:rsidRPr="00A427A9" w:rsidP="00103951" w14:paraId="2BC820D9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</w:tr>
      <w:tr w14:paraId="2BC820E7" w14:textId="77777777" w:rsidTr="0033607D">
        <w:tblPrEx>
          <w:tblW w:w="15492" w:type="dxa"/>
          <w:jc w:val="center"/>
          <w:tblLayout w:type="fixed"/>
          <w:tblCellMar>
            <w:left w:w="71" w:type="dxa"/>
            <w:right w:w="71" w:type="dxa"/>
          </w:tblCellMar>
          <w:tblLook w:val="0000"/>
        </w:tblPrEx>
        <w:trPr>
          <w:jc w:val="center"/>
        </w:trPr>
        <w:tc>
          <w:tcPr>
            <w:tcW w:w="836" w:type="dxa"/>
            <w:gridSpan w:val="2"/>
            <w:tcBorders>
              <w:left w:val="single" w:sz="12" w:space="0" w:color="auto"/>
            </w:tcBorders>
          </w:tcPr>
          <w:p w:rsidR="006D3E25" w:rsidRPr="00A427A9" w:rsidP="00103951" w14:paraId="2BC820DB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678" w:type="dxa"/>
            <w:gridSpan w:val="7"/>
          </w:tcPr>
          <w:p w:rsidR="006D3E25" w:rsidRPr="00A427A9" w:rsidP="00103951" w14:paraId="2BC820DC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sz w:val="18"/>
                <w:szCs w:val="18"/>
              </w:rPr>
              <w:t>(Ejemplo) Asignatura 5</w:t>
            </w:r>
          </w:p>
        </w:tc>
        <w:tc>
          <w:tcPr>
            <w:tcW w:w="425" w:type="dxa"/>
          </w:tcPr>
          <w:p w:rsidR="006D3E25" w:rsidRPr="00A427A9" w:rsidP="00103951" w14:paraId="2BC820DD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:rsidR="006D3E25" w:rsidRPr="00A427A9" w:rsidP="00103951" w14:paraId="2BC820DE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:rsidR="006D3E25" w:rsidRPr="00A427A9" w:rsidP="00103951" w14:paraId="2BC820DF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6D3E25" w:rsidRPr="00A427A9" w:rsidP="00103951" w14:paraId="2BC820E0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D3E25" w:rsidRPr="00A427A9" w:rsidP="00103951" w14:paraId="2BC820E1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6D3E25" w:rsidRPr="00A427A9" w:rsidP="00103951" w14:paraId="2BC820E2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sz w:val="18"/>
                <w:szCs w:val="18"/>
              </w:rPr>
              <w:t>(Ejemplo) Asignatura D</w:t>
            </w:r>
          </w:p>
        </w:tc>
        <w:tc>
          <w:tcPr>
            <w:tcW w:w="425" w:type="dxa"/>
          </w:tcPr>
          <w:p w:rsidR="006D3E25" w:rsidRPr="00A427A9" w:rsidP="00103951" w14:paraId="2BC820E3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:rsidR="006D3E25" w:rsidRPr="00A427A9" w:rsidP="00103951" w14:paraId="2BC820E4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6" w:type="dxa"/>
          </w:tcPr>
          <w:p w:rsidR="006D3E25" w:rsidRPr="00A427A9" w:rsidP="00103951" w14:paraId="2BC820E5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sz w:val="18"/>
                <w:szCs w:val="18"/>
              </w:rPr>
              <w:t>X</w:t>
            </w:r>
          </w:p>
        </w:tc>
        <w:tc>
          <w:tcPr>
            <w:tcW w:w="906" w:type="dxa"/>
            <w:tcBorders>
              <w:right w:val="single" w:sz="12" w:space="0" w:color="auto"/>
            </w:tcBorders>
          </w:tcPr>
          <w:p w:rsidR="006D3E25" w:rsidRPr="00A427A9" w:rsidP="00103951" w14:paraId="2BC820E6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</w:tr>
      <w:tr w14:paraId="2BC820F4" w14:textId="77777777" w:rsidTr="0033607D">
        <w:tblPrEx>
          <w:tblW w:w="15492" w:type="dxa"/>
          <w:jc w:val="center"/>
          <w:tblLayout w:type="fixed"/>
          <w:tblCellMar>
            <w:left w:w="71" w:type="dxa"/>
            <w:right w:w="71" w:type="dxa"/>
          </w:tblCellMar>
          <w:tblLook w:val="0000"/>
        </w:tblPrEx>
        <w:trPr>
          <w:jc w:val="center"/>
        </w:trPr>
        <w:tc>
          <w:tcPr>
            <w:tcW w:w="836" w:type="dxa"/>
            <w:gridSpan w:val="2"/>
            <w:tcBorders>
              <w:left w:val="single" w:sz="12" w:space="0" w:color="auto"/>
            </w:tcBorders>
          </w:tcPr>
          <w:p w:rsidR="006D3E25" w:rsidRPr="00A427A9" w:rsidP="00103951" w14:paraId="2BC820E8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678" w:type="dxa"/>
            <w:gridSpan w:val="7"/>
          </w:tcPr>
          <w:p w:rsidR="006D3E25" w:rsidRPr="00A427A9" w:rsidP="00103951" w14:paraId="2BC820E9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:rsidR="006D3E25" w:rsidRPr="00A427A9" w:rsidP="00103951" w14:paraId="2BC820EA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:rsidR="006D3E25" w:rsidRPr="00A427A9" w:rsidP="00103951" w14:paraId="2BC820EB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:rsidR="006D3E25" w:rsidRPr="00A427A9" w:rsidP="00103951" w14:paraId="2BC820EC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6D3E25" w:rsidRPr="00A427A9" w:rsidP="00103951" w14:paraId="2BC820ED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D3E25" w:rsidRPr="00A427A9" w:rsidP="00103951" w14:paraId="2BC820EE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6D3E25" w:rsidRPr="00A427A9" w:rsidP="00103951" w14:paraId="2BC820EF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:rsidR="006D3E25" w:rsidRPr="00A427A9" w:rsidP="00103951" w14:paraId="2BC820F0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:rsidR="006D3E25" w:rsidRPr="00A427A9" w:rsidP="00103951" w14:paraId="2BC820F1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6" w:type="dxa"/>
          </w:tcPr>
          <w:p w:rsidR="006D3E25" w:rsidRPr="00A427A9" w:rsidP="00103951" w14:paraId="2BC820F2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906" w:type="dxa"/>
            <w:tcBorders>
              <w:right w:val="single" w:sz="12" w:space="0" w:color="auto"/>
            </w:tcBorders>
          </w:tcPr>
          <w:p w:rsidR="006D3E25" w:rsidRPr="00A427A9" w:rsidP="00103951" w14:paraId="2BC820F3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</w:tr>
      <w:tr w14:paraId="2BC82101" w14:textId="77777777" w:rsidTr="0033607D">
        <w:tblPrEx>
          <w:tblW w:w="15492" w:type="dxa"/>
          <w:jc w:val="center"/>
          <w:tblLayout w:type="fixed"/>
          <w:tblCellMar>
            <w:left w:w="71" w:type="dxa"/>
            <w:right w:w="71" w:type="dxa"/>
          </w:tblCellMar>
          <w:tblLook w:val="0000"/>
        </w:tblPrEx>
        <w:trPr>
          <w:jc w:val="center"/>
        </w:trPr>
        <w:tc>
          <w:tcPr>
            <w:tcW w:w="836" w:type="dxa"/>
            <w:gridSpan w:val="2"/>
            <w:tcBorders>
              <w:left w:val="single" w:sz="12" w:space="0" w:color="auto"/>
            </w:tcBorders>
          </w:tcPr>
          <w:p w:rsidR="006D3E25" w:rsidRPr="00A427A9" w:rsidP="00103951" w14:paraId="2BC820F5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678" w:type="dxa"/>
            <w:gridSpan w:val="7"/>
          </w:tcPr>
          <w:p w:rsidR="006D3E25" w:rsidRPr="00A427A9" w:rsidP="00103951" w14:paraId="2BC820F6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:rsidR="006D3E25" w:rsidRPr="00A427A9" w:rsidP="00103951" w14:paraId="2BC820F7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:rsidR="006D3E25" w:rsidRPr="00A427A9" w:rsidP="00103951" w14:paraId="2BC820F8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:rsidR="006D3E25" w:rsidRPr="00A427A9" w:rsidP="00103951" w14:paraId="2BC820F9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6D3E25" w:rsidRPr="00A427A9" w:rsidP="00103951" w14:paraId="2BC820FA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D3E25" w:rsidRPr="00A427A9" w:rsidP="00103951" w14:paraId="2BC820FB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6D3E25" w:rsidRPr="00A427A9" w:rsidP="00103951" w14:paraId="2BC820FC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:rsidR="006D3E25" w:rsidRPr="00A427A9" w:rsidP="00103951" w14:paraId="2BC820FD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:rsidR="006D3E25" w:rsidRPr="00A427A9" w:rsidP="00103951" w14:paraId="2BC820FE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6" w:type="dxa"/>
          </w:tcPr>
          <w:p w:rsidR="006D3E25" w:rsidRPr="00A427A9" w:rsidP="00103951" w14:paraId="2BC820FF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906" w:type="dxa"/>
            <w:tcBorders>
              <w:right w:val="single" w:sz="12" w:space="0" w:color="auto"/>
            </w:tcBorders>
          </w:tcPr>
          <w:p w:rsidR="006D3E25" w:rsidRPr="00A427A9" w:rsidP="00103951" w14:paraId="2BC82100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</w:tr>
      <w:tr w14:paraId="2BC8210E" w14:textId="77777777" w:rsidTr="0033607D">
        <w:tblPrEx>
          <w:tblW w:w="15492" w:type="dxa"/>
          <w:jc w:val="center"/>
          <w:tblLayout w:type="fixed"/>
          <w:tblCellMar>
            <w:left w:w="71" w:type="dxa"/>
            <w:right w:w="71" w:type="dxa"/>
          </w:tblCellMar>
          <w:tblLook w:val="0000"/>
        </w:tblPrEx>
        <w:trPr>
          <w:jc w:val="center"/>
        </w:trPr>
        <w:tc>
          <w:tcPr>
            <w:tcW w:w="836" w:type="dxa"/>
            <w:gridSpan w:val="2"/>
            <w:tcBorders>
              <w:left w:val="single" w:sz="12" w:space="0" w:color="auto"/>
            </w:tcBorders>
          </w:tcPr>
          <w:p w:rsidR="006D3E25" w:rsidRPr="00A427A9" w:rsidP="00103951" w14:paraId="2BC82102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678" w:type="dxa"/>
            <w:gridSpan w:val="7"/>
          </w:tcPr>
          <w:p w:rsidR="006D3E25" w:rsidRPr="00A427A9" w:rsidP="00103951" w14:paraId="2BC82103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:rsidR="006D3E25" w:rsidRPr="00A427A9" w:rsidP="00103951" w14:paraId="2BC82104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:rsidR="006D3E25" w:rsidRPr="00A427A9" w:rsidP="00103951" w14:paraId="2BC82105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:rsidR="006D3E25" w:rsidRPr="00A427A9" w:rsidP="00103951" w14:paraId="2BC82106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6D3E25" w:rsidRPr="00A427A9" w:rsidP="00103951" w14:paraId="2BC82107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D3E25" w:rsidRPr="00A427A9" w:rsidP="00103951" w14:paraId="2BC82108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6D3E25" w:rsidRPr="00A427A9" w:rsidP="00103951" w14:paraId="2BC82109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:rsidR="006D3E25" w:rsidRPr="00A427A9" w:rsidP="00103951" w14:paraId="2BC8210A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:rsidR="006D3E25" w:rsidRPr="00A427A9" w:rsidP="00103951" w14:paraId="2BC8210B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6" w:type="dxa"/>
          </w:tcPr>
          <w:p w:rsidR="006D3E25" w:rsidRPr="00A427A9" w:rsidP="00103951" w14:paraId="2BC8210C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906" w:type="dxa"/>
            <w:tcBorders>
              <w:right w:val="single" w:sz="12" w:space="0" w:color="auto"/>
            </w:tcBorders>
          </w:tcPr>
          <w:p w:rsidR="006D3E25" w:rsidRPr="00A427A9" w:rsidP="00103951" w14:paraId="2BC8210D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</w:tr>
      <w:tr w14:paraId="2BC8211B" w14:textId="77777777" w:rsidTr="0033607D">
        <w:tblPrEx>
          <w:tblW w:w="15492" w:type="dxa"/>
          <w:jc w:val="center"/>
          <w:tblLayout w:type="fixed"/>
          <w:tblCellMar>
            <w:left w:w="71" w:type="dxa"/>
            <w:right w:w="71" w:type="dxa"/>
          </w:tblCellMar>
          <w:tblLook w:val="0000"/>
        </w:tblPrEx>
        <w:trPr>
          <w:jc w:val="center"/>
        </w:trPr>
        <w:tc>
          <w:tcPr>
            <w:tcW w:w="836" w:type="dxa"/>
            <w:gridSpan w:val="2"/>
            <w:tcBorders>
              <w:left w:val="single" w:sz="12" w:space="0" w:color="auto"/>
            </w:tcBorders>
          </w:tcPr>
          <w:p w:rsidR="006D3E25" w:rsidRPr="00A427A9" w:rsidP="00103951" w14:paraId="2BC8210F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678" w:type="dxa"/>
            <w:gridSpan w:val="7"/>
          </w:tcPr>
          <w:p w:rsidR="006D3E25" w:rsidRPr="00A427A9" w:rsidP="00103951" w14:paraId="2BC82110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:rsidR="006D3E25" w:rsidRPr="00A427A9" w:rsidP="00103951" w14:paraId="2BC82111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:rsidR="006D3E25" w:rsidRPr="00A427A9" w:rsidP="00103951" w14:paraId="2BC82112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:rsidR="006D3E25" w:rsidRPr="00A427A9" w:rsidP="00103951" w14:paraId="2BC82113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6D3E25" w:rsidRPr="00A427A9" w:rsidP="00103951" w14:paraId="2BC82114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D3E25" w:rsidRPr="00A427A9" w:rsidP="00103951" w14:paraId="2BC82115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6D3E25" w:rsidRPr="00A427A9" w:rsidP="00103951" w14:paraId="2BC82116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:rsidR="006D3E25" w:rsidRPr="00A427A9" w:rsidP="00103951" w14:paraId="2BC82117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:rsidR="006D3E25" w:rsidRPr="00A427A9" w:rsidP="00103951" w14:paraId="2BC82118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6" w:type="dxa"/>
          </w:tcPr>
          <w:p w:rsidR="006D3E25" w:rsidRPr="00A427A9" w:rsidP="00103951" w14:paraId="2BC82119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906" w:type="dxa"/>
            <w:tcBorders>
              <w:right w:val="single" w:sz="12" w:space="0" w:color="auto"/>
            </w:tcBorders>
          </w:tcPr>
          <w:p w:rsidR="006D3E25" w:rsidRPr="00A427A9" w:rsidP="00103951" w14:paraId="2BC8211A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</w:tr>
      <w:tr w14:paraId="2BC82122" w14:textId="77777777" w:rsidTr="0033607D">
        <w:tblPrEx>
          <w:tblW w:w="15492" w:type="dxa"/>
          <w:jc w:val="center"/>
          <w:tblLayout w:type="fixed"/>
          <w:tblCellMar>
            <w:left w:w="71" w:type="dxa"/>
            <w:right w:w="71" w:type="dxa"/>
          </w:tblCellMar>
          <w:tblLook w:val="0000"/>
        </w:tblPrEx>
        <w:trPr>
          <w:trHeight w:val="185"/>
          <w:jc w:val="center"/>
        </w:trPr>
        <w:tc>
          <w:tcPr>
            <w:tcW w:w="6789" w:type="dxa"/>
            <w:gridSpan w:val="1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750082" w:rsidRPr="00A427A9" w:rsidP="00103951" w14:paraId="2BC8211D" w14:textId="77777777">
            <w:pPr>
              <w:jc w:val="right"/>
              <w:rPr>
                <w:rFonts w:asciiTheme="minorHAnsi" w:hAnsiTheme="minorHAnsi" w:cs="Times"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b/>
                <w:bCs/>
                <w:sz w:val="18"/>
                <w:szCs w:val="18"/>
              </w:rPr>
              <w:t>TOTAL CRÉDITOS (número total de créditos tras la modificación):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50082" w:rsidRPr="00A427A9" w:rsidP="00103951" w14:paraId="2BC8211E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6804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750082" w:rsidRPr="00A427A9" w:rsidP="00103951" w14:paraId="2BC82120" w14:textId="77777777">
            <w:pPr>
              <w:jc w:val="right"/>
              <w:rPr>
                <w:rFonts w:asciiTheme="minorHAnsi" w:hAnsiTheme="minorHAnsi" w:cs="Times"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b/>
                <w:bCs/>
                <w:sz w:val="18"/>
                <w:szCs w:val="18"/>
              </w:rPr>
              <w:t>TOTAL CRÉDITOS (número total de créditos tras la modificación):</w:t>
            </w:r>
          </w:p>
        </w:tc>
        <w:tc>
          <w:tcPr>
            <w:tcW w:w="9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50082" w:rsidRPr="00A427A9" w:rsidP="00103951" w14:paraId="2BC82121" w14:textId="77777777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</w:tr>
      <w:tr w14:paraId="2BC8212F" w14:textId="77777777" w:rsidTr="0033607D">
        <w:tblPrEx>
          <w:tblW w:w="15492" w:type="dxa"/>
          <w:jc w:val="center"/>
          <w:tblLayout w:type="fixed"/>
          <w:tblCellMar>
            <w:left w:w="71" w:type="dxa"/>
            <w:right w:w="71" w:type="dxa"/>
          </w:tblCellMar>
          <w:tblLook w:val="0000"/>
        </w:tblPrEx>
        <w:trPr>
          <w:trHeight w:val="185"/>
          <w:jc w:val="center"/>
        </w:trPr>
        <w:tc>
          <w:tcPr>
            <w:tcW w:w="51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CD9D3" w:themeFill="accent6" w:themeFillTint="33"/>
          </w:tcPr>
          <w:p w:rsidR="006D3E25" w:rsidRPr="00A427A9" w:rsidP="00B0551E" w14:paraId="2BC82123" w14:textId="2192DC2E">
            <w:pPr>
              <w:rPr>
                <w:rFonts w:asciiTheme="minorHAnsi" w:hAnsiTheme="minorHAnsi" w:cs="Times"/>
                <w:b/>
                <w:bCs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b/>
                <w:bCs/>
                <w:sz w:val="18"/>
                <w:szCs w:val="18"/>
              </w:rPr>
              <w:t>El Coordinador SICUE del Centro de origen</w:t>
            </w:r>
          </w:p>
          <w:p w:rsidR="006D3E25" w:rsidRPr="00A427A9" w:rsidP="00B0551E" w14:paraId="2BC82124" w14:textId="77777777">
            <w:pPr>
              <w:rPr>
                <w:rFonts w:asciiTheme="minorHAnsi" w:hAnsiTheme="minorHAnsi" w:cs="Times"/>
                <w:b/>
                <w:bCs/>
                <w:sz w:val="18"/>
                <w:szCs w:val="18"/>
              </w:rPr>
            </w:pPr>
          </w:p>
          <w:p w:rsidR="006D3E25" w:rsidRPr="00A427A9" w:rsidP="00B0551E" w14:paraId="2BC82125" w14:textId="77777777">
            <w:pPr>
              <w:rPr>
                <w:rFonts w:asciiTheme="minorHAnsi" w:hAnsiTheme="minorHAnsi" w:cs="Times"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sz w:val="18"/>
                <w:szCs w:val="18"/>
              </w:rPr>
              <w:t>Fdo.:</w:t>
            </w:r>
          </w:p>
          <w:p w:rsidR="006D3E25" w:rsidRPr="00A427A9" w:rsidP="00B0551E" w14:paraId="2BC82126" w14:textId="77777777">
            <w:pPr>
              <w:rPr>
                <w:rFonts w:asciiTheme="minorHAnsi" w:hAnsiTheme="minorHAnsi" w:cs="Times"/>
                <w:b/>
                <w:bCs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sz w:val="18"/>
                <w:szCs w:val="18"/>
              </w:rPr>
              <w:t>Fecha:</w:t>
            </w:r>
          </w:p>
        </w:tc>
        <w:tc>
          <w:tcPr>
            <w:tcW w:w="5164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DEF5EF" w:themeFill="accent4" w:themeFillTint="33"/>
            <w:vAlign w:val="center"/>
          </w:tcPr>
          <w:p w:rsidR="006D3E25" w:rsidRPr="00A427A9" w:rsidP="00B0551E" w14:paraId="2BC82127" w14:textId="77777777">
            <w:pPr>
              <w:rPr>
                <w:rFonts w:asciiTheme="minorHAnsi" w:hAnsiTheme="minorHAnsi" w:cs="Times"/>
                <w:b/>
                <w:bCs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b/>
                <w:bCs/>
                <w:sz w:val="18"/>
                <w:szCs w:val="18"/>
              </w:rPr>
              <w:t>El Coordinador SICUE del Centro de acogida</w:t>
            </w:r>
          </w:p>
          <w:p w:rsidR="006D3E25" w:rsidRPr="00A427A9" w:rsidP="00B0551E" w14:paraId="2BC82128" w14:textId="77777777">
            <w:pPr>
              <w:rPr>
                <w:rFonts w:asciiTheme="minorHAnsi" w:hAnsiTheme="minorHAnsi" w:cs="Times"/>
                <w:b/>
                <w:bCs/>
                <w:sz w:val="18"/>
                <w:szCs w:val="18"/>
              </w:rPr>
            </w:pPr>
          </w:p>
          <w:p w:rsidR="006D3E25" w:rsidRPr="00A427A9" w:rsidP="00B0551E" w14:paraId="2BC82129" w14:textId="77777777">
            <w:pPr>
              <w:rPr>
                <w:rFonts w:asciiTheme="minorHAnsi" w:hAnsiTheme="minorHAnsi" w:cs="Times"/>
                <w:b/>
                <w:bCs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b/>
                <w:bCs/>
                <w:sz w:val="18"/>
                <w:szCs w:val="18"/>
              </w:rPr>
              <w:t>Fdo.:</w:t>
            </w:r>
          </w:p>
          <w:p w:rsidR="006D3E25" w:rsidRPr="00A427A9" w:rsidP="00B0551E" w14:paraId="2BC8212A" w14:textId="77777777">
            <w:pPr>
              <w:rPr>
                <w:rFonts w:asciiTheme="minorHAnsi" w:hAnsiTheme="minorHAnsi" w:cs="Times"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b/>
                <w:bCs/>
                <w:sz w:val="18"/>
                <w:szCs w:val="18"/>
              </w:rPr>
              <w:t>Fecha:</w:t>
            </w:r>
          </w:p>
        </w:tc>
        <w:tc>
          <w:tcPr>
            <w:tcW w:w="516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F4FC" w:themeFill="accent2" w:themeFillTint="33"/>
          </w:tcPr>
          <w:p w:rsidR="006D3E25" w:rsidRPr="00A427A9" w:rsidP="006D3E25" w14:paraId="2BC8212B" w14:textId="48C47CDB">
            <w:pPr>
              <w:rPr>
                <w:rFonts w:asciiTheme="minorHAnsi" w:hAnsiTheme="minorHAnsi" w:cs="Times"/>
                <w:b/>
                <w:bCs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b/>
                <w:bCs/>
                <w:sz w:val="18"/>
                <w:szCs w:val="18"/>
              </w:rPr>
              <w:t xml:space="preserve">El </w:t>
            </w:r>
            <w:r w:rsidR="00750082">
              <w:rPr>
                <w:rFonts w:asciiTheme="minorHAnsi" w:hAnsiTheme="minorHAnsi" w:cs="Times"/>
                <w:b/>
                <w:bCs/>
                <w:sz w:val="18"/>
                <w:szCs w:val="18"/>
              </w:rPr>
              <w:t>e</w:t>
            </w:r>
            <w:r w:rsidRPr="00A427A9">
              <w:rPr>
                <w:rFonts w:asciiTheme="minorHAnsi" w:hAnsiTheme="minorHAnsi" w:cs="Times"/>
                <w:b/>
                <w:bCs/>
                <w:sz w:val="18"/>
                <w:szCs w:val="18"/>
              </w:rPr>
              <w:t>studiante</w:t>
            </w:r>
          </w:p>
          <w:p w:rsidR="006D3E25" w:rsidRPr="00A427A9" w:rsidP="006D3E25" w14:paraId="2BC8212C" w14:textId="77777777">
            <w:pPr>
              <w:rPr>
                <w:rFonts w:asciiTheme="minorHAnsi" w:hAnsiTheme="minorHAnsi" w:cs="Times"/>
                <w:b/>
                <w:bCs/>
                <w:sz w:val="18"/>
                <w:szCs w:val="18"/>
              </w:rPr>
            </w:pPr>
          </w:p>
          <w:p w:rsidR="006D3E25" w:rsidRPr="00A427A9" w:rsidP="006D3E25" w14:paraId="2BC8212D" w14:textId="77777777">
            <w:pPr>
              <w:rPr>
                <w:rFonts w:asciiTheme="minorHAnsi" w:hAnsiTheme="minorHAnsi" w:cs="Times"/>
                <w:b/>
                <w:bCs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b/>
                <w:bCs/>
                <w:sz w:val="18"/>
                <w:szCs w:val="18"/>
              </w:rPr>
              <w:t>Fdo.:</w:t>
            </w:r>
          </w:p>
          <w:p w:rsidR="006D3E25" w:rsidRPr="00A427A9" w:rsidP="006D3E25" w14:paraId="2BC8212E" w14:textId="77777777">
            <w:pPr>
              <w:rPr>
                <w:rFonts w:asciiTheme="minorHAnsi" w:hAnsiTheme="minorHAnsi" w:cs="Times"/>
                <w:b/>
                <w:bCs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b/>
                <w:bCs/>
                <w:sz w:val="18"/>
                <w:szCs w:val="18"/>
              </w:rPr>
              <w:t>Fecha:</w:t>
            </w:r>
          </w:p>
        </w:tc>
      </w:tr>
    </w:tbl>
    <w:p w:rsidR="00A06395" w:rsidRPr="00A6525A" w:rsidP="00A06395" w14:paraId="2BC82130" w14:textId="77777777">
      <w:pPr>
        <w:tabs>
          <w:tab w:val="left" w:pos="12049"/>
        </w:tabs>
        <w:ind w:left="165"/>
        <w:rPr>
          <w:rFonts w:cs="Times"/>
          <w:sz w:val="16"/>
          <w:szCs w:val="16"/>
        </w:rPr>
      </w:pPr>
      <w:r w:rsidRPr="00A6525A">
        <w:rPr>
          <w:rFonts w:cs="Times"/>
          <w:sz w:val="16"/>
          <w:szCs w:val="16"/>
        </w:rPr>
        <w:tab/>
      </w:r>
    </w:p>
    <w:p w:rsidR="00A06395" w:rsidP="00D529B5" w14:paraId="722DAF91" w14:textId="1B4414EA">
      <w:pPr>
        <w:tabs>
          <w:tab w:val="left" w:pos="789"/>
        </w:tabs>
        <w:spacing w:line="480" w:lineRule="auto"/>
        <w:ind w:right="-1"/>
        <w:rPr>
          <w:rFonts w:cs="Times"/>
          <w:sz w:val="16"/>
          <w:szCs w:val="16"/>
        </w:rPr>
      </w:pPr>
      <w:r>
        <w:rPr>
          <w:rFonts w:cs="Times"/>
          <w:sz w:val="16"/>
          <w:szCs w:val="16"/>
        </w:rPr>
        <w:tab/>
      </w:r>
    </w:p>
    <w:p w:rsidR="00D529B5" w:rsidRPr="00D529B5" w:rsidP="00D529B5" w14:paraId="2BC82131" w14:textId="0F964132">
      <w:pPr>
        <w:rPr>
          <w:rFonts w:ascii="Candara" w:hAnsi="Candara"/>
        </w:rPr>
      </w:pPr>
    </w:p>
    <w:sectPr w:rsidSect="00B0551E">
      <w:headerReference w:type="default" r:id="rId8"/>
      <w:footerReference w:type="default" r:id="rId9"/>
      <w:pgSz w:w="16840" w:h="11907" w:orient="landscape" w:code="9"/>
      <w:pgMar w:top="1134" w:right="567" w:bottom="1134" w:left="567" w:header="284" w:footer="751" w:gutter="0"/>
      <w:pgNumType w:start="2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6D68" w:rsidRPr="00B0551E" w:rsidP="00B0551E" w14:paraId="2BC8216D" w14:textId="47F2B452">
    <w:pPr>
      <w:tabs>
        <w:tab w:val="center" w:pos="4252"/>
        <w:tab w:val="right" w:pos="8504"/>
      </w:tabs>
      <w:rPr>
        <w:rFonts w:ascii="Times New Roman" w:eastAsia="Times New Roman" w:hAnsi="Times New Roman"/>
        <w:b/>
        <w:sz w:val="20"/>
        <w:lang w:val="es-ES"/>
      </w:rPr>
    </w:pPr>
    <w:r w:rsidRPr="008258C9">
      <w:rPr>
        <w:rFonts w:ascii="Candara" w:eastAsia="Times New Roman" w:hAnsi="Candara"/>
        <w:b/>
        <w:sz w:val="20"/>
        <w:lang w:val="es-ES"/>
      </w:rPr>
      <w:t xml:space="preserve">Nota: </w:t>
    </w:r>
    <w:r w:rsidRPr="00DE7A25" w:rsidR="00FC2AB4">
      <w:rPr>
        <w:rFonts w:ascii="Candara" w:hAnsi="Candara" w:cs="Arial"/>
        <w:sz w:val="18"/>
        <w:szCs w:val="18"/>
      </w:rPr>
      <w:t>El</w:t>
    </w:r>
    <w:r w:rsidR="00FC2AB4">
      <w:rPr>
        <w:rFonts w:ascii="Candara" w:hAnsi="Candara" w:cs="Arial"/>
        <w:sz w:val="18"/>
        <w:szCs w:val="18"/>
      </w:rPr>
      <w:t xml:space="preserve"> documento debe s</w:t>
    </w:r>
    <w:r w:rsidR="0024320D">
      <w:rPr>
        <w:rFonts w:ascii="Candara" w:hAnsi="Candara" w:cs="Arial"/>
        <w:sz w:val="18"/>
        <w:szCs w:val="18"/>
      </w:rPr>
      <w:t xml:space="preserve">er cumplimentado </w:t>
    </w:r>
    <w:r w:rsidR="00A557D2">
      <w:rPr>
        <w:rFonts w:ascii="Candara" w:hAnsi="Candara" w:cs="Arial"/>
        <w:sz w:val="18"/>
        <w:szCs w:val="18"/>
      </w:rPr>
      <w:t>en</w:t>
    </w:r>
    <w:r w:rsidR="0024320D">
      <w:rPr>
        <w:rFonts w:ascii="Candara" w:hAnsi="Candara" w:cs="Arial"/>
        <w:sz w:val="18"/>
        <w:szCs w:val="18"/>
      </w:rPr>
      <w:t xml:space="preserve"> ordenador </w:t>
    </w:r>
    <w:r w:rsidR="00FC2AB4">
      <w:rPr>
        <w:rFonts w:ascii="Candara" w:hAnsi="Candara" w:cs="Arial"/>
        <w:sz w:val="18"/>
        <w:szCs w:val="18"/>
      </w:rPr>
      <w:t xml:space="preserve">con letras mayúsculas. </w:t>
    </w:r>
    <w:r w:rsidRPr="00CB2B3E" w:rsidR="00FC2AB4">
      <w:rPr>
        <w:rFonts w:ascii="Candara" w:hAnsi="Candara" w:cs="Arial"/>
        <w:b/>
        <w:sz w:val="18"/>
        <w:szCs w:val="18"/>
      </w:rPr>
      <w:t>No</w:t>
    </w:r>
    <w:r w:rsidRPr="00CB2B3E" w:rsidR="00FC2AB4">
      <w:rPr>
        <w:rFonts w:ascii="Candara" w:hAnsi="Candara" w:cs="Arial"/>
        <w:sz w:val="18"/>
        <w:szCs w:val="18"/>
      </w:rPr>
      <w:t xml:space="preserve"> </w:t>
    </w:r>
    <w:r w:rsidRPr="00CB2B3E" w:rsidR="00FC2AB4">
      <w:rPr>
        <w:rFonts w:ascii="Candara" w:hAnsi="Candara" w:cs="Arial"/>
        <w:b/>
        <w:sz w:val="18"/>
        <w:szCs w:val="18"/>
      </w:rPr>
      <w:t>se admitirán enmiendas o tachaduras en este impreso</w:t>
    </w:r>
    <w:r w:rsidR="00B44A3D">
      <w:rPr>
        <w:rFonts w:ascii="Candara" w:hAnsi="Candara" w:cs="Arial"/>
        <w:b/>
        <w:sz w:val="18"/>
        <w:szCs w:val="18"/>
      </w:rPr>
      <w:t>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2481" w14:paraId="2BC82168" w14:textId="77777777">
    <w:pPr>
      <w:pStyle w:val="Header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36195</wp:posOffset>
          </wp:positionV>
          <wp:extent cx="1159200" cy="540000"/>
          <wp:effectExtent l="0" t="0" r="3175" b="0"/>
          <wp:wrapNone/>
          <wp:docPr id="3" name="Imagen 3" descr="Crue_Preferent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Crue_Preferente_RGB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9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481" w14:paraId="2BC8216B" w14:textId="77777777">
    <w:pPr>
      <w:pStyle w:val="Header"/>
    </w:pPr>
  </w:p>
  <w:p w:rsidR="00FA2481" w14:paraId="2BC8216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3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hAnsi="Times New Roman"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0000003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">
    <w:nsid w:val="013579B6"/>
    <w:multiLevelType w:val="hybridMultilevel"/>
    <w:tmpl w:val="06FEB8E4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01735348"/>
    <w:multiLevelType w:val="hybridMultilevel"/>
    <w:tmpl w:val="44FE1E1A"/>
    <w:lvl w:ilvl="0">
      <w:start w:val="1"/>
      <w:numFmt w:val="upp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040"/>
        </w:tabs>
        <w:ind w:left="30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8">
    <w:nsid w:val="1C6F7B2B"/>
    <w:multiLevelType w:val="hybridMultilevel"/>
    <w:tmpl w:val="F24A8890"/>
    <w:lvl w:ilvl="0">
      <w:start w:val="1"/>
      <w:numFmt w:val="upperLetter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20785841"/>
    <w:multiLevelType w:val="multilevel"/>
    <w:tmpl w:val="DBEA3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3"/>
        </w:tabs>
        <w:ind w:left="7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5"/>
        </w:tabs>
        <w:ind w:left="1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6"/>
        </w:tabs>
        <w:ind w:left="15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7"/>
        </w:tabs>
        <w:ind w:left="15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800"/>
      </w:pPr>
      <w:rPr>
        <w:rFonts w:hint="default"/>
      </w:rPr>
    </w:lvl>
  </w:abstractNum>
  <w:abstractNum w:abstractNumId="10">
    <w:nsid w:val="20865DE7"/>
    <w:multiLevelType w:val="singleLevel"/>
    <w:tmpl w:val="6FA6A5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7C75F26"/>
    <w:multiLevelType w:val="hybridMultilevel"/>
    <w:tmpl w:val="A7001BDE"/>
    <w:lvl w:ilvl="0">
      <w:start w:val="10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3A4F8F"/>
    <w:multiLevelType w:val="hybridMultilevel"/>
    <w:tmpl w:val="7FD2234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2D6CD0"/>
    <w:multiLevelType w:val="hybridMultilevel"/>
    <w:tmpl w:val="857AF9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743DF2"/>
    <w:multiLevelType w:val="hybridMultilevel"/>
    <w:tmpl w:val="4F4C8554"/>
    <w:lvl w:ilvl="0">
      <w:start w:val="10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8229D8"/>
    <w:multiLevelType w:val="hybridMultilevel"/>
    <w:tmpl w:val="18B2C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D34E83"/>
    <w:multiLevelType w:val="hybridMultilevel"/>
    <w:tmpl w:val="821040B6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F6E4BB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FD81AD2"/>
    <w:multiLevelType w:val="hybridMultilevel"/>
    <w:tmpl w:val="3294A7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71665D"/>
    <w:multiLevelType w:val="hybridMultilevel"/>
    <w:tmpl w:val="A1D04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A369E7"/>
    <w:multiLevelType w:val="hybridMultilevel"/>
    <w:tmpl w:val="19B69BA0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720A37DB"/>
    <w:multiLevelType w:val="hybridMultilevel"/>
    <w:tmpl w:val="F5BA69BE"/>
    <w:lvl w:ilvl="0">
      <w:start w:val="1"/>
      <w:numFmt w:val="upp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250DE1"/>
    <w:multiLevelType w:val="hybridMultilevel"/>
    <w:tmpl w:val="661E0E14"/>
    <w:lvl w:ilvl="0">
      <w:start w:val="1"/>
      <w:numFmt w:val="lowerLetter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D444FF"/>
    <w:multiLevelType w:val="hybridMultilevel"/>
    <w:tmpl w:val="FC8624D2"/>
    <w:lvl w:ilvl="0">
      <w:start w:val="1"/>
      <w:numFmt w:val="upp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4">
    <w:nsid w:val="7E5B4E82"/>
    <w:multiLevelType w:val="hybridMultilevel"/>
    <w:tmpl w:val="8AE4C96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1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22"/>
  </w:num>
  <w:num w:numId="10">
    <w:abstractNumId w:val="18"/>
  </w:num>
  <w:num w:numId="11">
    <w:abstractNumId w:val="20"/>
  </w:num>
  <w:num w:numId="12">
    <w:abstractNumId w:val="19"/>
  </w:num>
  <w:num w:numId="13">
    <w:abstractNumId w:val="13"/>
  </w:num>
  <w:num w:numId="14">
    <w:abstractNumId w:val="16"/>
  </w:num>
  <w:num w:numId="15">
    <w:abstractNumId w:val="6"/>
  </w:num>
  <w:num w:numId="16">
    <w:abstractNumId w:val="10"/>
  </w:num>
  <w:num w:numId="17">
    <w:abstractNumId w:val="17"/>
  </w:num>
  <w:num w:numId="18">
    <w:abstractNumId w:val="23"/>
  </w:num>
  <w:num w:numId="19">
    <w:abstractNumId w:val="7"/>
  </w:num>
  <w:num w:numId="20">
    <w:abstractNumId w:val="12"/>
  </w:num>
  <w:num w:numId="21">
    <w:abstractNumId w:val="14"/>
  </w:num>
  <w:num w:numId="22">
    <w:abstractNumId w:val="11"/>
  </w:num>
  <w:num w:numId="23">
    <w:abstractNumId w:val="15"/>
  </w:num>
  <w:num w:numId="24">
    <w:abstractNumId w:val="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F0"/>
    <w:rsid w:val="0000693C"/>
    <w:rsid w:val="00024329"/>
    <w:rsid w:val="000436BB"/>
    <w:rsid w:val="00051152"/>
    <w:rsid w:val="000826F1"/>
    <w:rsid w:val="000926C6"/>
    <w:rsid w:val="000B7FC5"/>
    <w:rsid w:val="000D6788"/>
    <w:rsid w:val="00103951"/>
    <w:rsid w:val="00105D9B"/>
    <w:rsid w:val="001264B7"/>
    <w:rsid w:val="00131346"/>
    <w:rsid w:val="001323B0"/>
    <w:rsid w:val="001641A6"/>
    <w:rsid w:val="00165C1A"/>
    <w:rsid w:val="00180BC2"/>
    <w:rsid w:val="00197148"/>
    <w:rsid w:val="001D31BF"/>
    <w:rsid w:val="001E11DB"/>
    <w:rsid w:val="00210B3E"/>
    <w:rsid w:val="00237CD8"/>
    <w:rsid w:val="0024320D"/>
    <w:rsid w:val="00262DD5"/>
    <w:rsid w:val="002665B1"/>
    <w:rsid w:val="00274956"/>
    <w:rsid w:val="00281D6C"/>
    <w:rsid w:val="002B6913"/>
    <w:rsid w:val="002D5E77"/>
    <w:rsid w:val="002E1822"/>
    <w:rsid w:val="00303CEA"/>
    <w:rsid w:val="003158BD"/>
    <w:rsid w:val="0033607D"/>
    <w:rsid w:val="00336C78"/>
    <w:rsid w:val="00345D54"/>
    <w:rsid w:val="00371480"/>
    <w:rsid w:val="00376D68"/>
    <w:rsid w:val="003E1155"/>
    <w:rsid w:val="003E119D"/>
    <w:rsid w:val="003E12CB"/>
    <w:rsid w:val="003F48BB"/>
    <w:rsid w:val="004127C8"/>
    <w:rsid w:val="00414CF7"/>
    <w:rsid w:val="00427726"/>
    <w:rsid w:val="0046718E"/>
    <w:rsid w:val="004710A2"/>
    <w:rsid w:val="0047157F"/>
    <w:rsid w:val="00493588"/>
    <w:rsid w:val="004F0259"/>
    <w:rsid w:val="004F5934"/>
    <w:rsid w:val="0050029B"/>
    <w:rsid w:val="00514981"/>
    <w:rsid w:val="00514CF6"/>
    <w:rsid w:val="005404F5"/>
    <w:rsid w:val="005427EE"/>
    <w:rsid w:val="00547DF7"/>
    <w:rsid w:val="00552A23"/>
    <w:rsid w:val="005829D4"/>
    <w:rsid w:val="00586B3A"/>
    <w:rsid w:val="005A2056"/>
    <w:rsid w:val="00604AA9"/>
    <w:rsid w:val="0061593A"/>
    <w:rsid w:val="0061646B"/>
    <w:rsid w:val="006218D8"/>
    <w:rsid w:val="00630082"/>
    <w:rsid w:val="00633D8F"/>
    <w:rsid w:val="006612AA"/>
    <w:rsid w:val="00664D42"/>
    <w:rsid w:val="00665D80"/>
    <w:rsid w:val="006738B7"/>
    <w:rsid w:val="00674DA7"/>
    <w:rsid w:val="006B5F4C"/>
    <w:rsid w:val="006D3E25"/>
    <w:rsid w:val="00747DB0"/>
    <w:rsid w:val="00750082"/>
    <w:rsid w:val="0077076B"/>
    <w:rsid w:val="00777866"/>
    <w:rsid w:val="0078281E"/>
    <w:rsid w:val="007C75C1"/>
    <w:rsid w:val="007D1D23"/>
    <w:rsid w:val="007E5B29"/>
    <w:rsid w:val="00800DD1"/>
    <w:rsid w:val="00803968"/>
    <w:rsid w:val="008149F6"/>
    <w:rsid w:val="008258C9"/>
    <w:rsid w:val="00854973"/>
    <w:rsid w:val="0089561A"/>
    <w:rsid w:val="008A754F"/>
    <w:rsid w:val="008D4C14"/>
    <w:rsid w:val="008E27CE"/>
    <w:rsid w:val="009261B2"/>
    <w:rsid w:val="00992588"/>
    <w:rsid w:val="009B5D31"/>
    <w:rsid w:val="009C19A5"/>
    <w:rsid w:val="009C62F0"/>
    <w:rsid w:val="009D6E32"/>
    <w:rsid w:val="009F0A96"/>
    <w:rsid w:val="00A06395"/>
    <w:rsid w:val="00A16748"/>
    <w:rsid w:val="00A20A53"/>
    <w:rsid w:val="00A427A9"/>
    <w:rsid w:val="00A557D2"/>
    <w:rsid w:val="00A6525A"/>
    <w:rsid w:val="00A762A3"/>
    <w:rsid w:val="00A912DA"/>
    <w:rsid w:val="00A92AAC"/>
    <w:rsid w:val="00A96C40"/>
    <w:rsid w:val="00B0551E"/>
    <w:rsid w:val="00B13BA8"/>
    <w:rsid w:val="00B2103F"/>
    <w:rsid w:val="00B24096"/>
    <w:rsid w:val="00B41005"/>
    <w:rsid w:val="00B449F8"/>
    <w:rsid w:val="00B44A3D"/>
    <w:rsid w:val="00B5078A"/>
    <w:rsid w:val="00B841B3"/>
    <w:rsid w:val="00B87BE1"/>
    <w:rsid w:val="00BB6898"/>
    <w:rsid w:val="00BD56B6"/>
    <w:rsid w:val="00BF0C07"/>
    <w:rsid w:val="00C05EE9"/>
    <w:rsid w:val="00C30EAC"/>
    <w:rsid w:val="00C403C1"/>
    <w:rsid w:val="00C6764B"/>
    <w:rsid w:val="00C81BD1"/>
    <w:rsid w:val="00CB2B3E"/>
    <w:rsid w:val="00CD5ACE"/>
    <w:rsid w:val="00CE22AB"/>
    <w:rsid w:val="00CF4A76"/>
    <w:rsid w:val="00D05DE0"/>
    <w:rsid w:val="00D353ED"/>
    <w:rsid w:val="00D3736F"/>
    <w:rsid w:val="00D529B5"/>
    <w:rsid w:val="00D55524"/>
    <w:rsid w:val="00D61CE6"/>
    <w:rsid w:val="00D652BB"/>
    <w:rsid w:val="00D717D7"/>
    <w:rsid w:val="00D82067"/>
    <w:rsid w:val="00D87D71"/>
    <w:rsid w:val="00D92C50"/>
    <w:rsid w:val="00DA2E5D"/>
    <w:rsid w:val="00DD29FC"/>
    <w:rsid w:val="00DE4A03"/>
    <w:rsid w:val="00DE6342"/>
    <w:rsid w:val="00DE7A25"/>
    <w:rsid w:val="00E0045F"/>
    <w:rsid w:val="00E01250"/>
    <w:rsid w:val="00E36EB7"/>
    <w:rsid w:val="00E461CF"/>
    <w:rsid w:val="00E5063D"/>
    <w:rsid w:val="00E56526"/>
    <w:rsid w:val="00EB34CB"/>
    <w:rsid w:val="00EB5541"/>
    <w:rsid w:val="00EC3468"/>
    <w:rsid w:val="00ED02FE"/>
    <w:rsid w:val="00ED229B"/>
    <w:rsid w:val="00ED541B"/>
    <w:rsid w:val="00EE5D29"/>
    <w:rsid w:val="00F2175A"/>
    <w:rsid w:val="00F36CA2"/>
    <w:rsid w:val="00F51531"/>
    <w:rsid w:val="00F71CFB"/>
    <w:rsid w:val="00F80B63"/>
    <w:rsid w:val="00FA2481"/>
    <w:rsid w:val="00FC2AB4"/>
    <w:rsid w:val="00FC50A8"/>
    <w:rsid w:val="00FD5240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BC81FB6"/>
  <w15:chartTrackingRefBased/>
  <w15:docId w15:val="{B5B2B91A-89CE-4021-B73B-7626FE07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-284" w:right="-994"/>
      <w:outlineLvl w:val="1"/>
    </w:pPr>
    <w:rPr>
      <w:rFonts w:ascii="Arial" w:eastAsia="Times New Roman" w:hAnsi="Arial"/>
      <w:b/>
      <w:lang w:val="es-E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qFormat/>
    <w:pPr>
      <w:keepNext/>
      <w:ind w:left="334"/>
      <w:outlineLvl w:val="3"/>
    </w:pPr>
    <w:rPr>
      <w:rFonts w:ascii="Tahoma" w:eastAsia="Times New Roman" w:hAnsi="Tahoma"/>
      <w:b/>
      <w:bCs/>
      <w:lang w:val="es-ES"/>
    </w:rPr>
  </w:style>
  <w:style w:type="paragraph" w:styleId="Heading5">
    <w:name w:val="heading 5"/>
    <w:basedOn w:val="Normal"/>
    <w:next w:val="Normal"/>
    <w:qFormat/>
    <w:pPr>
      <w:keepNext/>
      <w:spacing w:before="120"/>
      <w:ind w:left="357"/>
      <w:jc w:val="both"/>
      <w:outlineLvl w:val="4"/>
    </w:pPr>
    <w:rPr>
      <w:rFonts w:ascii="Arial" w:eastAsia="Times New Roman" w:hAnsi="Arial"/>
      <w:b/>
      <w:sz w:val="18"/>
      <w:lang w:val="es-E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eastAsia="Times New Roman" w:hAnsi="Tahoma"/>
      <w:sz w:val="36"/>
      <w:lang w:val="es-E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eastAsia="Times New Roman" w:hAnsi="Arial"/>
      <w:b/>
      <w:i/>
      <w:sz w:val="28"/>
      <w:lang w:val="es-E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eastAsia="Times New Roman" w:hAnsi="Arial"/>
      <w:b/>
      <w:sz w:val="18"/>
      <w:lang w:val="es-E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erpo">
    <w:name w:val="cuerpo"/>
    <w:basedOn w:val="Normal"/>
    <w:pPr>
      <w:tabs>
        <w:tab w:val="left" w:pos="7725"/>
        <w:tab w:val="left" w:pos="8644"/>
      </w:tabs>
      <w:spacing w:before="120" w:after="120"/>
      <w:ind w:firstLine="709"/>
      <w:jc w:val="both"/>
    </w:pPr>
    <w:rPr>
      <w:rFonts w:ascii="Geometr231 BT" w:eastAsia="Times New Roman" w:hAnsi="Geometr231 BT"/>
      <w:lang w:val="es-ES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  <w:rPr>
      <w:rFonts w:ascii="Times New Roman" w:eastAsia="Times New Roman" w:hAnsi="Times New Roman"/>
      <w:sz w:val="20"/>
      <w:lang w:val="es-ES"/>
    </w:rPr>
  </w:style>
  <w:style w:type="paragraph" w:styleId="Header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NoteHeading">
    <w:name w:val="Note Heading"/>
    <w:basedOn w:val="Normal"/>
    <w:next w:val="Normal"/>
    <w:semiHidden/>
    <w:rPr>
      <w:rFonts w:ascii="Tahoma" w:eastAsia="Times New Roman" w:hAnsi="Tahoma"/>
      <w:lang w:val="es-ES"/>
    </w:rPr>
  </w:style>
  <w:style w:type="paragraph" w:styleId="BodyTextIndent2">
    <w:name w:val="Body Text Indent 2"/>
    <w:basedOn w:val="Normal"/>
    <w:semiHidden/>
    <w:pPr>
      <w:ind w:left="730" w:hanging="142"/>
    </w:pPr>
    <w:rPr>
      <w:rFonts w:ascii="Arial" w:eastAsia="Times New Roman" w:hAnsi="Arial"/>
      <w:sz w:val="18"/>
      <w:lang w:val="es-ES"/>
    </w:rPr>
  </w:style>
  <w:style w:type="paragraph" w:styleId="BodyTextIndent3">
    <w:name w:val="Body Text Indent 3"/>
    <w:basedOn w:val="Normal"/>
    <w:semiHidden/>
    <w:pPr>
      <w:spacing w:before="80"/>
      <w:ind w:left="590" w:hanging="284"/>
    </w:pPr>
    <w:rPr>
      <w:rFonts w:ascii="Arial" w:eastAsia="Times New Roman" w:hAnsi="Arial"/>
      <w:sz w:val="18"/>
      <w:lang w:val="es-ES"/>
    </w:rPr>
  </w:style>
  <w:style w:type="paragraph" w:styleId="Title">
    <w:name w:val="Title"/>
    <w:basedOn w:val="Normal"/>
    <w:qFormat/>
    <w:pPr>
      <w:tabs>
        <w:tab w:val="left" w:pos="360"/>
      </w:tabs>
      <w:jc w:val="center"/>
    </w:pPr>
    <w:rPr>
      <w:rFonts w:ascii="Arial" w:eastAsia="Times New Roman" w:hAnsi="Arial"/>
      <w:b/>
      <w:sz w:val="18"/>
      <w:u w:val="single"/>
      <w:lang w:val="es-E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lockText">
    <w:name w:val="Block Text"/>
    <w:basedOn w:val="Normal"/>
    <w:semiHidden/>
    <w:pPr>
      <w:ind w:left="-284" w:right="-994"/>
      <w:jc w:val="both"/>
    </w:pPr>
    <w:rPr>
      <w:rFonts w:ascii="Arial" w:eastAsia="Times New Roman" w:hAnsi="Arial"/>
      <w:sz w:val="18"/>
      <w:lang w:val="es-ES"/>
    </w:rPr>
  </w:style>
  <w:style w:type="paragraph" w:styleId="BodyText2">
    <w:name w:val="Body Text 2"/>
    <w:basedOn w:val="Normal"/>
    <w:semiHidden/>
    <w:pPr>
      <w:jc w:val="both"/>
    </w:pPr>
    <w:rPr>
      <w:rFonts w:ascii="Arial" w:eastAsia="Times New Roman" w:hAnsi="Arial"/>
      <w:b/>
      <w:sz w:val="28"/>
      <w:lang w:val="es-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TextocomentarioCar"/>
    <w:semiHidden/>
    <w:rPr>
      <w:sz w:val="20"/>
    </w:rPr>
  </w:style>
  <w:style w:type="paragraph" w:styleId="BodyTextIndent">
    <w:name w:val="Body Text Indent"/>
    <w:basedOn w:val="Normal"/>
    <w:semiHidden/>
    <w:pPr>
      <w:spacing w:before="120"/>
      <w:ind w:firstLine="567"/>
      <w:jc w:val="both"/>
    </w:pPr>
    <w:rPr>
      <w:rFonts w:ascii="Arial" w:hAnsi="Arial"/>
      <w:b/>
    </w:r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jc w:val="center"/>
    </w:pPr>
    <w:rPr>
      <w:rFonts w:ascii="Arial" w:hAnsi="Arial" w:cs="Arial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AsuntodelcomentarioCar"/>
    <w:uiPriority w:val="99"/>
    <w:semiHidden/>
    <w:unhideWhenUsed/>
    <w:rsid w:val="00CF4A76"/>
    <w:rPr>
      <w:b/>
      <w:bCs/>
    </w:rPr>
  </w:style>
  <w:style w:type="character" w:customStyle="1" w:styleId="TextocomentarioCar">
    <w:name w:val="Texto comentario Car"/>
    <w:link w:val="CommentText"/>
    <w:semiHidden/>
    <w:rsid w:val="00CF4A76"/>
    <w:rPr>
      <w:lang w:val="es-ES_tradnl"/>
    </w:rPr>
  </w:style>
  <w:style w:type="character" w:customStyle="1" w:styleId="AsuntodelcomentarioCar">
    <w:name w:val="Asunto del comentario Car"/>
    <w:link w:val="CommentSubject"/>
    <w:uiPriority w:val="99"/>
    <w:semiHidden/>
    <w:rsid w:val="00CF4A76"/>
    <w:rPr>
      <w:b/>
      <w:bCs/>
      <w:lang w:val="es-ES_tradnl"/>
    </w:rPr>
  </w:style>
  <w:style w:type="character" w:customStyle="1" w:styleId="EncabezadoCar">
    <w:name w:val="Encabezado Car"/>
    <w:link w:val="Header"/>
    <w:uiPriority w:val="99"/>
    <w:rsid w:val="00105D9B"/>
    <w:rPr>
      <w:sz w:val="24"/>
      <w:lang w:val="es-ES_tradnl"/>
    </w:rPr>
  </w:style>
  <w:style w:type="paragraph" w:customStyle="1" w:styleId="TextoEscudo">
    <w:name w:val="Texto_Escudo"/>
    <w:basedOn w:val="Normal"/>
    <w:autoRedefine/>
    <w:uiPriority w:val="99"/>
    <w:rsid w:val="00A06395"/>
    <w:pPr>
      <w:jc w:val="center"/>
    </w:pPr>
    <w:rPr>
      <w:rFonts w:ascii="Arial" w:eastAsia="MS Mincho" w:hAnsi="Arial" w:cs="Arial"/>
      <w:b/>
      <w:bCs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Transmisión de listas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4C56000FC7CD4B8B7465E440A4CE80" ma:contentTypeVersion="12" ma:contentTypeDescription="Crear nuevo documento." ma:contentTypeScope="" ma:versionID="37ae848f312a799a7444fb31cf6630fa">
  <xsd:schema xmlns:xsd="http://www.w3.org/2001/XMLSchema" xmlns:xs="http://www.w3.org/2001/XMLSchema" xmlns:p="http://schemas.microsoft.com/office/2006/metadata/properties" xmlns:ns2="d590434c-b6b5-450b-b3fc-7bc88df9ee9e" xmlns:ns3="3578c169-46cd-4e3e-9348-270a747dae85" targetNamespace="http://schemas.microsoft.com/office/2006/metadata/properties" ma:root="true" ma:fieldsID="5e792a55ff92d236188732bc72fa3c87" ns2:_="" ns3:_="">
    <xsd:import namespace="d590434c-b6b5-450b-b3fc-7bc88df9ee9e"/>
    <xsd:import namespace="3578c169-46cd-4e3e-9348-270a747dae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0434c-b6b5-450b-b3fc-7bc88df9e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8c169-46cd-4e3e-9348-270a747dae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CC8C7-250F-47AD-B896-50099BE9EB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CF767A-F5C2-4D2C-9FD8-D5A22BFE9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0434c-b6b5-450b-b3fc-7bc88df9ee9e"/>
    <ds:schemaRef ds:uri="3578c169-46cd-4e3e-9348-270a747da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153D79-2852-465A-AD5E-844CED25A6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B98441-C45A-4DFD-BA03-53FFCC69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INTERCAMBIO SICUE / SÉNECA</vt:lpstr>
    </vt:vector>
  </TitlesOfParts>
  <Company>.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INTERCAMBIO SICUE / SÉNECA</dc:title>
  <dc:creator>Nombre</dc:creator>
  <cp:lastModifiedBy>ANTONIO MIGUEL GOMEZ REINA</cp:lastModifiedBy>
  <cp:revision>19</cp:revision>
  <cp:lastPrinted>2006-10-26T12:06:00Z</cp:lastPrinted>
  <dcterms:created xsi:type="dcterms:W3CDTF">2021-03-08T09:11:00Z</dcterms:created>
  <dcterms:modified xsi:type="dcterms:W3CDTF">2022-05-10T09:05:00Z</dcterms:modified>
</cp:coreProperties>
</file>